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25" w:rsidRPr="00591178" w:rsidRDefault="00742E25" w:rsidP="00742E25">
      <w:pPr>
        <w:jc w:val="center"/>
      </w:pPr>
      <w:r w:rsidRPr="00591178">
        <w:t>План</w:t>
      </w:r>
    </w:p>
    <w:p w:rsidR="00742E25" w:rsidRPr="00591178" w:rsidRDefault="00D24D01" w:rsidP="00742E25">
      <w:pPr>
        <w:jc w:val="center"/>
      </w:pPr>
      <w:proofErr w:type="gramStart"/>
      <w:r w:rsidRPr="00591178">
        <w:t>городских</w:t>
      </w:r>
      <w:proofErr w:type="gramEnd"/>
      <w:r w:rsidRPr="00591178">
        <w:t xml:space="preserve"> </w:t>
      </w:r>
      <w:r w:rsidR="00742E25" w:rsidRPr="00591178">
        <w:t xml:space="preserve">мероприятий </w:t>
      </w:r>
      <w:r w:rsidR="00136502" w:rsidRPr="00591178">
        <w:t>на</w:t>
      </w:r>
      <w:r w:rsidR="00742E25" w:rsidRPr="00591178">
        <w:t xml:space="preserve"> зимни</w:t>
      </w:r>
      <w:r w:rsidR="00136502" w:rsidRPr="00591178">
        <w:t>е</w:t>
      </w:r>
      <w:r w:rsidR="00742E25" w:rsidRPr="00591178">
        <w:t xml:space="preserve"> каникул</w:t>
      </w:r>
      <w:r w:rsidR="00136502" w:rsidRPr="00591178">
        <w:t>ы</w:t>
      </w:r>
      <w:r w:rsidR="00742E25" w:rsidRPr="00591178">
        <w:t xml:space="preserve"> 20</w:t>
      </w:r>
      <w:r w:rsidR="00991AA9" w:rsidRPr="00591178">
        <w:t>2</w:t>
      </w:r>
      <w:r w:rsidR="00460ED0" w:rsidRPr="00591178">
        <w:t>3</w:t>
      </w:r>
      <w:r w:rsidR="00742E25" w:rsidRPr="00591178">
        <w:t>-20</w:t>
      </w:r>
      <w:r w:rsidR="008015B8" w:rsidRPr="00591178">
        <w:t>2</w:t>
      </w:r>
      <w:r w:rsidR="00460ED0" w:rsidRPr="00591178">
        <w:t>4</w:t>
      </w:r>
      <w:r w:rsidR="00742E25" w:rsidRPr="00591178">
        <w:t xml:space="preserve"> учебного года</w:t>
      </w:r>
    </w:p>
    <w:p w:rsidR="00592F65" w:rsidRDefault="00592F65" w:rsidP="003B0A82">
      <w:bookmarkStart w:id="0" w:name="_GoBack"/>
      <w:bookmarkEnd w:id="0"/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517"/>
        <w:gridCol w:w="1671"/>
        <w:gridCol w:w="3288"/>
        <w:gridCol w:w="2693"/>
        <w:gridCol w:w="2409"/>
        <w:gridCol w:w="1559"/>
      </w:tblGrid>
      <w:tr w:rsidR="00592F65" w:rsidRPr="00592F65" w:rsidTr="000731A1">
        <w:trPr>
          <w:trHeight w:val="36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№п\п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 xml:space="preserve">Наименование мероприятия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>Дата и время проведения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 xml:space="preserve">Место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 xml:space="preserve">Количество и категория участников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Контактный телефон</w:t>
            </w:r>
          </w:p>
        </w:tc>
      </w:tr>
      <w:tr w:rsidR="00592F65" w:rsidRPr="00592F65" w:rsidTr="000731A1">
        <w:trPr>
          <w:jc w:val="center"/>
        </w:trPr>
        <w:tc>
          <w:tcPr>
            <w:tcW w:w="15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pPr>
              <w:rPr>
                <w:b/>
              </w:rPr>
            </w:pPr>
            <w:r w:rsidRPr="00592F65">
              <w:rPr>
                <w:b/>
              </w:rPr>
              <w:t>Городские мероприятия с детьми.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rPr>
                <w:bCs/>
                <w:iCs/>
              </w:rPr>
              <w:t>Онлайн конкурс по английскому языку «</w:t>
            </w:r>
            <w:r w:rsidRPr="00592F65">
              <w:rPr>
                <w:bCs/>
                <w:iCs/>
                <w:lang w:val="en-US"/>
              </w:rPr>
              <w:t>Magic</w:t>
            </w:r>
            <w:r w:rsidRPr="00592F65">
              <w:rPr>
                <w:bCs/>
                <w:iCs/>
              </w:rPr>
              <w:t xml:space="preserve"> </w:t>
            </w:r>
            <w:r w:rsidRPr="00592F65">
              <w:rPr>
                <w:bCs/>
                <w:iCs/>
                <w:lang w:val="en-US"/>
              </w:rPr>
              <w:t>English</w:t>
            </w:r>
            <w:r w:rsidRPr="00592F65">
              <w:rPr>
                <w:bCs/>
                <w:iCs/>
              </w:rPr>
              <w:t>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>25.12.2023- 15.01.2024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 xml:space="preserve">МБОУ Гимназия № 24 </w:t>
            </w:r>
          </w:p>
          <w:p w:rsidR="00592F65" w:rsidRPr="00592F65" w:rsidRDefault="00592F65" w:rsidP="00592F65">
            <w:hyperlink r:id="rId6" w:history="1">
              <w:r w:rsidRPr="00592F65">
                <w:rPr>
                  <w:rStyle w:val="af1"/>
                </w:rPr>
                <w:t>http://gimnaz24.pokori.net</w:t>
              </w:r>
            </w:hyperlink>
            <w:r w:rsidRPr="00592F6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 xml:space="preserve">Обучающиеся 1-4 </w:t>
            </w:r>
            <w:proofErr w:type="spellStart"/>
            <w:r w:rsidRPr="00592F65">
              <w:t>кл</w:t>
            </w:r>
            <w:proofErr w:type="spellEnd"/>
            <w:r w:rsidRPr="00592F65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Липатов П.И.</w:t>
            </w:r>
          </w:p>
          <w:p w:rsidR="00592F65" w:rsidRPr="00592F65" w:rsidRDefault="00592F65" w:rsidP="00592F65">
            <w:r w:rsidRPr="00592F65">
              <w:t>Кулакова Е.Н.</w:t>
            </w:r>
          </w:p>
          <w:p w:rsidR="00592F65" w:rsidRPr="00592F65" w:rsidRDefault="00592F65" w:rsidP="00592F65">
            <w:r w:rsidRPr="00592F65">
              <w:rPr>
                <w:bCs/>
              </w:rPr>
              <w:t>Степанова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rPr>
                <w:bCs/>
              </w:rPr>
            </w:pPr>
            <w:r w:rsidRPr="00592F65">
              <w:rPr>
                <w:bCs/>
              </w:rPr>
              <w:t>2-72-49</w:t>
            </w:r>
          </w:p>
          <w:p w:rsidR="00592F65" w:rsidRPr="00592F65" w:rsidRDefault="00592F65" w:rsidP="00592F65">
            <w:pPr>
              <w:rPr>
                <w:bCs/>
              </w:rPr>
            </w:pPr>
            <w:r w:rsidRPr="00592F65">
              <w:rPr>
                <w:bCs/>
              </w:rPr>
              <w:t>2-00-27</w:t>
            </w:r>
          </w:p>
          <w:p w:rsidR="00592F65" w:rsidRPr="00592F65" w:rsidRDefault="00592F65" w:rsidP="00592F65"/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КТД «Инженерные каникулы»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06.01.2024</w:t>
            </w:r>
          </w:p>
          <w:p w:rsidR="00592F65" w:rsidRPr="00592F65" w:rsidRDefault="00592F65" w:rsidP="00592F65">
            <w:r w:rsidRPr="00592F65">
              <w:t>08.01.2024</w:t>
            </w:r>
          </w:p>
          <w:p w:rsidR="00592F65" w:rsidRPr="00592F65" w:rsidRDefault="00592F65" w:rsidP="00592F65">
            <w:r w:rsidRPr="00592F65">
              <w:t>11.00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МБУ ДО ЦДТ, отдел технического творчества,</w:t>
            </w:r>
          </w:p>
          <w:p w:rsidR="00592F65" w:rsidRPr="00592F65" w:rsidRDefault="00592F65" w:rsidP="00592F65">
            <w:r w:rsidRPr="00592F65">
              <w:t>(</w:t>
            </w:r>
            <w:proofErr w:type="gramStart"/>
            <w:r w:rsidRPr="00592F65">
              <w:t>пр.</w:t>
            </w:r>
            <w:proofErr w:type="gramEnd"/>
            <w:r w:rsidRPr="00592F65">
              <w:t xml:space="preserve"> Коммунистический, 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 xml:space="preserve">Обучающиеся 1-11 </w:t>
            </w:r>
            <w:proofErr w:type="spellStart"/>
            <w:r w:rsidRPr="00592F65">
              <w:t>кл</w:t>
            </w:r>
            <w:proofErr w:type="spellEnd"/>
            <w:r w:rsidRPr="00592F65">
              <w:t>. (</w:t>
            </w:r>
            <w:proofErr w:type="gramStart"/>
            <w:r w:rsidRPr="00592F65">
              <w:t>по</w:t>
            </w:r>
            <w:proofErr w:type="gramEnd"/>
            <w:r w:rsidRPr="00592F65">
              <w:t xml:space="preserve"> заявке)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roofErr w:type="spellStart"/>
            <w:r w:rsidRPr="00592F65">
              <w:t>Сисина</w:t>
            </w:r>
            <w:proofErr w:type="spellEnd"/>
            <w:r w:rsidRPr="00592F65">
              <w:t xml:space="preserve"> Г.А.</w:t>
            </w:r>
          </w:p>
          <w:p w:rsidR="00592F65" w:rsidRPr="00592F65" w:rsidRDefault="00592F65" w:rsidP="00592F65">
            <w:r w:rsidRPr="00592F65">
              <w:t>Гаврилова О.К.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2-26-38</w:t>
            </w:r>
          </w:p>
          <w:p w:rsidR="00592F65" w:rsidRPr="00592F65" w:rsidRDefault="00592F65" w:rsidP="00592F65">
            <w:r w:rsidRPr="00592F65">
              <w:t>2-04-41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 xml:space="preserve">Городская станционная игра «Новогодний калейдоскоп»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0731A1" w:rsidRDefault="00592F65" w:rsidP="00592F65">
            <w:r w:rsidRPr="000731A1">
              <w:t>08.01.2024</w:t>
            </w:r>
          </w:p>
          <w:p w:rsidR="00592F65" w:rsidRPr="000731A1" w:rsidRDefault="00592F65" w:rsidP="00592F65">
            <w:r w:rsidRPr="000731A1">
              <w:t>11.00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МБУ ДО «Детско-юношеский центр»</w:t>
            </w:r>
          </w:p>
          <w:p w:rsidR="00592F65" w:rsidRPr="000731A1" w:rsidRDefault="00592F65" w:rsidP="00592F65">
            <w:r w:rsidRPr="000731A1">
              <w:t>(</w:t>
            </w:r>
            <w:proofErr w:type="gramStart"/>
            <w:r w:rsidRPr="000731A1">
              <w:t>пр.</w:t>
            </w:r>
            <w:proofErr w:type="gramEnd"/>
            <w:r w:rsidRPr="000731A1">
              <w:t xml:space="preserve"> Коммунистический, 11)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0731A1" w:rsidRDefault="00592F65" w:rsidP="00592F65">
            <w:r w:rsidRPr="000731A1">
              <w:t xml:space="preserve">Обучающиеся 2-4 </w:t>
            </w:r>
            <w:proofErr w:type="spellStart"/>
            <w:r w:rsidRPr="000731A1">
              <w:t>кл</w:t>
            </w:r>
            <w:proofErr w:type="spellEnd"/>
            <w:r w:rsidRPr="000731A1"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proofErr w:type="spellStart"/>
            <w:r w:rsidRPr="000731A1">
              <w:t>Хацанович</w:t>
            </w:r>
            <w:proofErr w:type="spellEnd"/>
            <w:r w:rsidRPr="000731A1">
              <w:t xml:space="preserve"> П.Н.</w:t>
            </w:r>
          </w:p>
          <w:p w:rsidR="00592F65" w:rsidRPr="000731A1" w:rsidRDefault="00592F65" w:rsidP="00592F65">
            <w:r w:rsidRPr="000731A1">
              <w:t>Белова А.Ю.</w:t>
            </w:r>
          </w:p>
          <w:p w:rsidR="00592F65" w:rsidRPr="000731A1" w:rsidRDefault="00592F65" w:rsidP="00592F65">
            <w:proofErr w:type="spellStart"/>
            <w:r w:rsidRPr="000731A1">
              <w:t>Новопашина</w:t>
            </w:r>
            <w:proofErr w:type="spellEnd"/>
            <w:r w:rsidRPr="000731A1"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2-32-66</w:t>
            </w:r>
          </w:p>
          <w:p w:rsidR="00592F65" w:rsidRPr="000731A1" w:rsidRDefault="00592F65" w:rsidP="00592F65">
            <w:r w:rsidRPr="000731A1">
              <w:t>4-00-20</w:t>
            </w:r>
          </w:p>
          <w:p w:rsidR="00592F65" w:rsidRPr="000731A1" w:rsidRDefault="00592F65" w:rsidP="00592F65">
            <w:r w:rsidRPr="000731A1">
              <w:t>2-84-20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Мастер-класс «Профессия: эксперт пищевых продуктов (знакомство с методиками определения качества продукта)»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09.01.2024</w:t>
            </w:r>
          </w:p>
          <w:p w:rsidR="00592F65" w:rsidRPr="000731A1" w:rsidRDefault="00592F65" w:rsidP="00592F65">
            <w:r w:rsidRPr="000731A1">
              <w:t xml:space="preserve">09.30 </w:t>
            </w:r>
          </w:p>
          <w:p w:rsidR="00592F65" w:rsidRPr="000731A1" w:rsidRDefault="00592F65" w:rsidP="00592F65">
            <w:r w:rsidRPr="000731A1">
              <w:t>11.00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 xml:space="preserve">МБОУ Гимназия № 24 </w:t>
            </w:r>
          </w:p>
          <w:p w:rsidR="00592F65" w:rsidRPr="000731A1" w:rsidRDefault="00592F65" w:rsidP="00592F65">
            <w:r w:rsidRPr="000731A1">
              <w:t>(</w:t>
            </w:r>
            <w:proofErr w:type="spellStart"/>
            <w:proofErr w:type="gramStart"/>
            <w:r w:rsidRPr="000731A1">
              <w:t>кор</w:t>
            </w:r>
            <w:proofErr w:type="spellEnd"/>
            <w:r w:rsidRPr="000731A1">
              <w:t>.</w:t>
            </w:r>
            <w:proofErr w:type="gramEnd"/>
            <w:r w:rsidRPr="000731A1">
              <w:t xml:space="preserve"> 1, ул. Лазо, 33, кабинет 308)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proofErr w:type="gramStart"/>
            <w:r w:rsidRPr="000731A1">
              <w:t>обучающиеся</w:t>
            </w:r>
            <w:proofErr w:type="gramEnd"/>
            <w:r w:rsidRPr="000731A1">
              <w:t xml:space="preserve"> медицинских классов/ групп ОО, 8-9 </w:t>
            </w:r>
            <w:proofErr w:type="spellStart"/>
            <w:r w:rsidRPr="000731A1">
              <w:t>кл</w:t>
            </w:r>
            <w:proofErr w:type="spellEnd"/>
            <w:r w:rsidRPr="000731A1">
              <w:t xml:space="preserve">. </w:t>
            </w:r>
          </w:p>
          <w:p w:rsidR="00592F65" w:rsidRPr="000731A1" w:rsidRDefault="00592F65" w:rsidP="00592F65">
            <w:r w:rsidRPr="000731A1">
              <w:t>(</w:t>
            </w:r>
            <w:proofErr w:type="gramStart"/>
            <w:r w:rsidRPr="000731A1">
              <w:t>по</w:t>
            </w:r>
            <w:proofErr w:type="gramEnd"/>
            <w:r w:rsidRPr="000731A1">
              <w:t xml:space="preserve"> заявке)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Липатов П.И.</w:t>
            </w:r>
          </w:p>
          <w:p w:rsidR="00592F65" w:rsidRPr="000731A1" w:rsidRDefault="00592F65" w:rsidP="00592F65">
            <w:r w:rsidRPr="000731A1">
              <w:t>Боброва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2-72-49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Мастер-класс «Это должен знать каждый! (</w:t>
            </w:r>
            <w:proofErr w:type="gramStart"/>
            <w:r w:rsidRPr="000731A1">
              <w:t>использование</w:t>
            </w:r>
            <w:proofErr w:type="gramEnd"/>
            <w:r w:rsidRPr="000731A1">
              <w:t xml:space="preserve"> элементарных медицинских приборов в быту)»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09.01.2024</w:t>
            </w:r>
          </w:p>
          <w:p w:rsidR="00592F65" w:rsidRPr="000731A1" w:rsidRDefault="00592F65" w:rsidP="00592F65">
            <w:r w:rsidRPr="000731A1">
              <w:t xml:space="preserve">10.30 </w:t>
            </w:r>
          </w:p>
          <w:p w:rsidR="00592F65" w:rsidRPr="000731A1" w:rsidRDefault="00592F65" w:rsidP="00592F65">
            <w:r w:rsidRPr="000731A1">
              <w:t>12.00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 xml:space="preserve">МБОУ Гимназия № 24 </w:t>
            </w:r>
          </w:p>
          <w:p w:rsidR="00592F65" w:rsidRPr="000731A1" w:rsidRDefault="00592F65" w:rsidP="00592F65">
            <w:r w:rsidRPr="000731A1">
              <w:t>(</w:t>
            </w:r>
            <w:proofErr w:type="spellStart"/>
            <w:proofErr w:type="gramStart"/>
            <w:r w:rsidRPr="000731A1">
              <w:t>кор</w:t>
            </w:r>
            <w:proofErr w:type="spellEnd"/>
            <w:r w:rsidRPr="000731A1">
              <w:t>.</w:t>
            </w:r>
            <w:proofErr w:type="gramEnd"/>
            <w:r w:rsidRPr="000731A1">
              <w:t xml:space="preserve"> 1, ул. Лазо, 33, кабинет 309)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proofErr w:type="gramStart"/>
            <w:r w:rsidRPr="000731A1">
              <w:t>обучающиеся</w:t>
            </w:r>
            <w:proofErr w:type="gramEnd"/>
            <w:r w:rsidRPr="000731A1">
              <w:t xml:space="preserve"> медицинских классов/ групп ОО, 8-9 </w:t>
            </w:r>
            <w:proofErr w:type="spellStart"/>
            <w:r w:rsidRPr="000731A1">
              <w:t>кл</w:t>
            </w:r>
            <w:proofErr w:type="spellEnd"/>
            <w:r w:rsidRPr="000731A1">
              <w:t xml:space="preserve">. </w:t>
            </w:r>
          </w:p>
          <w:p w:rsidR="00592F65" w:rsidRPr="000731A1" w:rsidRDefault="00592F65" w:rsidP="00592F65">
            <w:r w:rsidRPr="000731A1">
              <w:t>(</w:t>
            </w:r>
            <w:proofErr w:type="gramStart"/>
            <w:r w:rsidRPr="000731A1">
              <w:t>по</w:t>
            </w:r>
            <w:proofErr w:type="gramEnd"/>
            <w:r w:rsidRPr="000731A1">
              <w:t xml:space="preserve"> заявке)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Липатов П.И.</w:t>
            </w:r>
          </w:p>
          <w:p w:rsidR="00592F65" w:rsidRPr="000731A1" w:rsidRDefault="00592F65" w:rsidP="00592F65">
            <w:r w:rsidRPr="000731A1">
              <w:t>Липатова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2-72-49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5" w:rsidRPr="000731A1" w:rsidRDefault="00592F65" w:rsidP="00592F65">
            <w:r w:rsidRPr="000731A1">
              <w:t>Мастер-класс «Антропология. Антропологические измерения и каноны»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5" w:rsidRPr="000731A1" w:rsidRDefault="00592F65" w:rsidP="00592F65">
            <w:r w:rsidRPr="000731A1">
              <w:t>09.01.2024</w:t>
            </w:r>
          </w:p>
          <w:p w:rsidR="00592F65" w:rsidRPr="000731A1" w:rsidRDefault="00592F65" w:rsidP="00592F65">
            <w:r w:rsidRPr="000731A1">
              <w:t>12.00</w:t>
            </w:r>
          </w:p>
          <w:p w:rsidR="00592F65" w:rsidRPr="000731A1" w:rsidRDefault="00592F65" w:rsidP="00592F65">
            <w:r w:rsidRPr="000731A1">
              <w:t xml:space="preserve">13.30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65" w:rsidRPr="000731A1" w:rsidRDefault="00592F65" w:rsidP="00592F65">
            <w:r w:rsidRPr="000731A1">
              <w:t xml:space="preserve">МБОУ Гимназия № 24 </w:t>
            </w:r>
          </w:p>
          <w:p w:rsidR="00592F65" w:rsidRPr="000731A1" w:rsidRDefault="00592F65" w:rsidP="00592F65">
            <w:r w:rsidRPr="000731A1">
              <w:t>(</w:t>
            </w:r>
            <w:proofErr w:type="spellStart"/>
            <w:proofErr w:type="gramStart"/>
            <w:r w:rsidRPr="000731A1">
              <w:t>кор</w:t>
            </w:r>
            <w:proofErr w:type="spellEnd"/>
            <w:r w:rsidRPr="000731A1">
              <w:t>.</w:t>
            </w:r>
            <w:proofErr w:type="gramEnd"/>
            <w:r w:rsidRPr="000731A1">
              <w:t xml:space="preserve"> 1, ул. Лазо, 33, кабинет 309)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65" w:rsidRPr="000731A1" w:rsidRDefault="00592F65" w:rsidP="00592F65">
            <w:proofErr w:type="gramStart"/>
            <w:r w:rsidRPr="000731A1">
              <w:t>обучающиеся</w:t>
            </w:r>
            <w:proofErr w:type="gramEnd"/>
            <w:r w:rsidRPr="000731A1">
              <w:t xml:space="preserve"> 8-11 ОО, участники проекта «Городской профильный медицинский класс «Медицинская смена»</w:t>
            </w:r>
          </w:p>
          <w:p w:rsidR="00592F65" w:rsidRPr="000731A1" w:rsidRDefault="00592F65" w:rsidP="00592F65">
            <w:r w:rsidRPr="000731A1">
              <w:t>(</w:t>
            </w:r>
            <w:proofErr w:type="gramStart"/>
            <w:r w:rsidRPr="000731A1">
              <w:t>по</w:t>
            </w:r>
            <w:proofErr w:type="gramEnd"/>
            <w:r w:rsidRPr="000731A1">
              <w:t xml:space="preserve"> заявке)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Липатов П.И.</w:t>
            </w:r>
          </w:p>
          <w:p w:rsidR="00592F65" w:rsidRPr="000731A1" w:rsidRDefault="00592F65" w:rsidP="00592F65">
            <w:r w:rsidRPr="000731A1">
              <w:t>Липатова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2-72-49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Занятия в рамках ДООП «</w:t>
            </w:r>
            <w:r w:rsidRPr="000731A1">
              <w:rPr>
                <w:lang w:val="en-US"/>
              </w:rPr>
              <w:t>Pro</w:t>
            </w:r>
            <w:r w:rsidRPr="000731A1">
              <w:t xml:space="preserve"> себя»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0731A1" w:rsidRDefault="00592F65" w:rsidP="00592F65">
            <w:r w:rsidRPr="000731A1">
              <w:t>10.01.2024</w:t>
            </w:r>
          </w:p>
          <w:p w:rsidR="00592F65" w:rsidRPr="000731A1" w:rsidRDefault="00592F65" w:rsidP="00592F65">
            <w:r w:rsidRPr="000731A1">
              <w:t>10.00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МБОУ Гимназия № 6,</w:t>
            </w:r>
          </w:p>
          <w:p w:rsidR="00592F65" w:rsidRPr="000731A1" w:rsidRDefault="00592F65" w:rsidP="00592F65">
            <w:r w:rsidRPr="000731A1">
              <w:t>(</w:t>
            </w:r>
            <w:proofErr w:type="spellStart"/>
            <w:proofErr w:type="gramStart"/>
            <w:r w:rsidRPr="000731A1">
              <w:t>кор</w:t>
            </w:r>
            <w:proofErr w:type="spellEnd"/>
            <w:r w:rsidRPr="000731A1">
              <w:t>.</w:t>
            </w:r>
            <w:proofErr w:type="gramEnd"/>
            <w:r w:rsidRPr="000731A1">
              <w:t xml:space="preserve"> 1, пр. Строителей, 23)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0731A1" w:rsidRDefault="00592F65" w:rsidP="00592F65">
            <w:proofErr w:type="gramStart"/>
            <w:r w:rsidRPr="000731A1">
              <w:t>обучающиеся</w:t>
            </w:r>
            <w:proofErr w:type="gramEnd"/>
            <w:r w:rsidRPr="000731A1">
              <w:t xml:space="preserve"> 10 </w:t>
            </w:r>
            <w:proofErr w:type="spellStart"/>
            <w:r w:rsidRPr="000731A1">
              <w:t>кл</w:t>
            </w:r>
            <w:proofErr w:type="spellEnd"/>
            <w:r w:rsidRPr="000731A1">
              <w:t>. ОО, участники проекта «Городской профильный медицинский класс «Медицинская смена»</w:t>
            </w:r>
          </w:p>
          <w:p w:rsidR="00592F65" w:rsidRPr="000731A1" w:rsidRDefault="00592F65" w:rsidP="00592F65">
            <w:r w:rsidRPr="000731A1">
              <w:t>(</w:t>
            </w:r>
            <w:proofErr w:type="gramStart"/>
            <w:r w:rsidRPr="000731A1">
              <w:t>по</w:t>
            </w:r>
            <w:proofErr w:type="gramEnd"/>
            <w:r w:rsidRPr="000731A1">
              <w:t xml:space="preserve"> заявке)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Четверухина Г.А.</w:t>
            </w:r>
          </w:p>
          <w:p w:rsidR="00592F65" w:rsidRPr="000731A1" w:rsidRDefault="00592F65" w:rsidP="00592F65">
            <w:r w:rsidRPr="000731A1">
              <w:t>Лаптева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2-32-62</w:t>
            </w:r>
          </w:p>
          <w:p w:rsidR="00592F65" w:rsidRPr="000731A1" w:rsidRDefault="00592F65" w:rsidP="00592F65"/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Инженерная игра «</w:t>
            </w:r>
            <w:proofErr w:type="spellStart"/>
            <w:r w:rsidRPr="000731A1">
              <w:t>ПроНауку</w:t>
            </w:r>
            <w:proofErr w:type="spellEnd"/>
            <w:r w:rsidRPr="000731A1">
              <w:t>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13.01.2024</w:t>
            </w:r>
          </w:p>
          <w:p w:rsidR="00592F65" w:rsidRPr="000731A1" w:rsidRDefault="00592F65" w:rsidP="00592F65">
            <w:pPr>
              <w:rPr>
                <w:vertAlign w:val="superscript"/>
              </w:rPr>
            </w:pPr>
            <w:r w:rsidRPr="000731A1">
              <w:t>10.00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МБОУ Гимназия № 6,</w:t>
            </w:r>
          </w:p>
          <w:p w:rsidR="00592F65" w:rsidRPr="000731A1" w:rsidRDefault="00592F65" w:rsidP="00592F65">
            <w:r w:rsidRPr="000731A1">
              <w:t>(</w:t>
            </w:r>
            <w:proofErr w:type="spellStart"/>
            <w:proofErr w:type="gramStart"/>
            <w:r w:rsidRPr="000731A1">
              <w:t>кор</w:t>
            </w:r>
            <w:proofErr w:type="spellEnd"/>
            <w:r w:rsidRPr="000731A1">
              <w:t>.</w:t>
            </w:r>
            <w:proofErr w:type="gramEnd"/>
            <w:r w:rsidRPr="000731A1">
              <w:t xml:space="preserve"> 1, пр. Строителей, 23)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 xml:space="preserve">Обучающиеся 9–10 </w:t>
            </w:r>
            <w:proofErr w:type="spellStart"/>
            <w:r w:rsidRPr="000731A1">
              <w:t>кл</w:t>
            </w:r>
            <w:proofErr w:type="spellEnd"/>
            <w:r w:rsidRPr="000731A1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Четверухина Г.А.</w:t>
            </w:r>
          </w:p>
          <w:p w:rsidR="00592F65" w:rsidRPr="000731A1" w:rsidRDefault="00592F65" w:rsidP="00592F65">
            <w:r w:rsidRPr="000731A1">
              <w:t>Фирсова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0731A1" w:rsidRDefault="00592F65" w:rsidP="00592F65">
            <w:r w:rsidRPr="000731A1">
              <w:t>2-32-62</w:t>
            </w:r>
          </w:p>
          <w:p w:rsidR="00592F65" w:rsidRPr="000731A1" w:rsidRDefault="00592F65" w:rsidP="00592F65"/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Туристические походы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proofErr w:type="gramStart"/>
            <w:r w:rsidRPr="00592F65">
              <w:t>в</w:t>
            </w:r>
            <w:proofErr w:type="gramEnd"/>
            <w:r w:rsidRPr="00592F65">
              <w:t xml:space="preserve"> течение каникул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 xml:space="preserve">МБУ ДО «Детско-юношеский центр», Окрестности города и р-он п. </w:t>
            </w:r>
            <w:proofErr w:type="spellStart"/>
            <w:r w:rsidRPr="00592F65">
              <w:t>Лужба</w:t>
            </w:r>
            <w:proofErr w:type="spellEnd"/>
            <w:r w:rsidRPr="00592F6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 xml:space="preserve">Обучающиеся 1-11 </w:t>
            </w:r>
            <w:proofErr w:type="spellStart"/>
            <w:r w:rsidRPr="00592F65">
              <w:t>кл</w:t>
            </w:r>
            <w:proofErr w:type="spellEnd"/>
            <w:r w:rsidRPr="00592F65">
              <w:t>. (</w:t>
            </w:r>
            <w:proofErr w:type="gramStart"/>
            <w:r w:rsidRPr="00592F65">
              <w:t>по</w:t>
            </w:r>
            <w:proofErr w:type="gramEnd"/>
            <w:r w:rsidRPr="00592F65">
              <w:t xml:space="preserve"> заявке)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Руководители ОО</w:t>
            </w:r>
          </w:p>
          <w:p w:rsidR="00592F65" w:rsidRPr="00592F65" w:rsidRDefault="00592F65" w:rsidP="00592F65">
            <w:proofErr w:type="spellStart"/>
            <w:r w:rsidRPr="00592F65">
              <w:t>Хацанович</w:t>
            </w:r>
            <w:proofErr w:type="spellEnd"/>
            <w:r w:rsidRPr="00592F65">
              <w:t xml:space="preserve"> П.Н.</w:t>
            </w:r>
          </w:p>
          <w:p w:rsidR="00592F65" w:rsidRPr="00592F65" w:rsidRDefault="00592F65" w:rsidP="00592F65">
            <w:r w:rsidRPr="00592F65">
              <w:t>Белова А.Ю.</w:t>
            </w:r>
          </w:p>
          <w:p w:rsidR="00592F65" w:rsidRPr="00592F65" w:rsidRDefault="00592F65" w:rsidP="00592F65">
            <w:proofErr w:type="spellStart"/>
            <w:r w:rsidRPr="00592F65">
              <w:t>Завородцева</w:t>
            </w:r>
            <w:proofErr w:type="spellEnd"/>
            <w:r w:rsidRPr="00592F65">
              <w:t xml:space="preserve">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592F65" w:rsidRDefault="00592F65" w:rsidP="00592F65"/>
          <w:p w:rsidR="00592F65" w:rsidRPr="00592F65" w:rsidRDefault="00592F65" w:rsidP="00592F65">
            <w:r w:rsidRPr="00592F65">
              <w:t>2-32-66</w:t>
            </w:r>
          </w:p>
          <w:p w:rsidR="00592F65" w:rsidRPr="00592F65" w:rsidRDefault="00592F65" w:rsidP="00592F65">
            <w:r w:rsidRPr="00592F65">
              <w:t>4-00-20</w:t>
            </w:r>
          </w:p>
          <w:p w:rsidR="00592F65" w:rsidRPr="00592F65" w:rsidRDefault="00592F65" w:rsidP="00592F65">
            <w:r w:rsidRPr="00592F65">
              <w:t>2-84-20</w:t>
            </w:r>
          </w:p>
        </w:tc>
      </w:tr>
      <w:tr w:rsidR="00592F65" w:rsidRPr="00592F65" w:rsidTr="000731A1">
        <w:trPr>
          <w:jc w:val="center"/>
        </w:trPr>
        <w:tc>
          <w:tcPr>
            <w:tcW w:w="15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pPr>
              <w:rPr>
                <w:b/>
              </w:rPr>
            </w:pPr>
            <w:r w:rsidRPr="00592F65">
              <w:rPr>
                <w:b/>
              </w:rPr>
              <w:t>Ме</w:t>
            </w:r>
            <w:r w:rsidR="000731A1">
              <w:rPr>
                <w:b/>
              </w:rPr>
              <w:t>роприятия в микрорайонах города</w:t>
            </w:r>
          </w:p>
        </w:tc>
      </w:tr>
      <w:tr w:rsidR="00592F65" w:rsidRPr="00592F65" w:rsidTr="000731A1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Pr>
              <w:numPr>
                <w:ilvl w:val="0"/>
                <w:numId w:val="6"/>
              </w:numPr>
            </w:pP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Мастер- класс «Рождественские чудеса»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>08.01.2024</w:t>
            </w:r>
          </w:p>
          <w:p w:rsidR="00592F65" w:rsidRPr="00592F65" w:rsidRDefault="00592F65" w:rsidP="00592F65">
            <w:r w:rsidRPr="00592F65">
              <w:t>12.00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МБУ ДО «Детско-юношеский центр»,</w:t>
            </w:r>
          </w:p>
          <w:p w:rsidR="00592F65" w:rsidRPr="00592F65" w:rsidRDefault="00592F65" w:rsidP="00592F65">
            <w:r w:rsidRPr="00592F65">
              <w:t>(</w:t>
            </w:r>
            <w:proofErr w:type="gramStart"/>
            <w:r w:rsidRPr="00592F65">
              <w:t>пр.</w:t>
            </w:r>
            <w:proofErr w:type="gramEnd"/>
            <w:r w:rsidRPr="00592F65">
              <w:t xml:space="preserve"> Коммунистический, 11)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65" w:rsidRPr="00592F65" w:rsidRDefault="00592F65" w:rsidP="00592F65">
            <w:r w:rsidRPr="00592F65">
              <w:t xml:space="preserve">Обучающиеся ДЮЦ, ОУ 1-5 </w:t>
            </w:r>
            <w:proofErr w:type="spellStart"/>
            <w:r w:rsidRPr="00592F65">
              <w:t>кл</w:t>
            </w:r>
            <w:proofErr w:type="spellEnd"/>
            <w:r w:rsidRPr="00592F65">
              <w:t>. (</w:t>
            </w:r>
            <w:proofErr w:type="gramStart"/>
            <w:r w:rsidRPr="00592F65">
              <w:t>по</w:t>
            </w:r>
            <w:proofErr w:type="gramEnd"/>
            <w:r w:rsidRPr="00592F65">
              <w:t xml:space="preserve"> заявке, по телефону)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proofErr w:type="spellStart"/>
            <w:r w:rsidRPr="00592F65">
              <w:t>Хацанович</w:t>
            </w:r>
            <w:proofErr w:type="spellEnd"/>
            <w:r w:rsidRPr="00592F65">
              <w:t xml:space="preserve"> П.Н.</w:t>
            </w:r>
          </w:p>
          <w:p w:rsidR="00592F65" w:rsidRPr="00592F65" w:rsidRDefault="00592F65" w:rsidP="00592F65">
            <w:r w:rsidRPr="00592F65">
              <w:t>Белова А.Ю.</w:t>
            </w:r>
          </w:p>
          <w:p w:rsidR="00592F65" w:rsidRPr="00592F65" w:rsidRDefault="00592F65" w:rsidP="00592F65">
            <w:proofErr w:type="spellStart"/>
            <w:r w:rsidRPr="00592F65">
              <w:t>Завородцева</w:t>
            </w:r>
            <w:proofErr w:type="spellEnd"/>
            <w:r w:rsidRPr="00592F65">
              <w:t xml:space="preserve"> О.Н. </w:t>
            </w:r>
          </w:p>
          <w:p w:rsidR="00592F65" w:rsidRPr="00592F65" w:rsidRDefault="00592F65" w:rsidP="00592F65">
            <w:r w:rsidRPr="00592F65">
              <w:t>Руководители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65" w:rsidRPr="00592F65" w:rsidRDefault="00592F65" w:rsidP="00592F65">
            <w:r w:rsidRPr="00592F65">
              <w:t>2-32-66</w:t>
            </w:r>
          </w:p>
          <w:p w:rsidR="00592F65" w:rsidRPr="00592F65" w:rsidRDefault="00592F65" w:rsidP="00592F65">
            <w:r w:rsidRPr="00592F65">
              <w:t>4-00-20</w:t>
            </w:r>
          </w:p>
          <w:p w:rsidR="00592F65" w:rsidRPr="00592F65" w:rsidRDefault="00592F65" w:rsidP="00592F65">
            <w:r w:rsidRPr="00592F65">
              <w:t>2-84-20</w:t>
            </w:r>
          </w:p>
        </w:tc>
      </w:tr>
    </w:tbl>
    <w:p w:rsidR="00592F65" w:rsidRDefault="00592F65" w:rsidP="003B0A82"/>
    <w:p w:rsidR="00592F65" w:rsidRDefault="00592F65" w:rsidP="003B0A82"/>
    <w:p w:rsidR="00592F65" w:rsidRDefault="00592F65" w:rsidP="003B0A82"/>
    <w:p w:rsidR="00592F65" w:rsidRDefault="00592F65" w:rsidP="003B0A82"/>
    <w:p w:rsidR="00B53D5E" w:rsidRPr="00B837A7" w:rsidRDefault="003B0A82" w:rsidP="003B0A82">
      <w:r w:rsidRPr="00B837A7">
        <w:t xml:space="preserve">Главный специалист </w:t>
      </w:r>
    </w:p>
    <w:p w:rsidR="002E788B" w:rsidRPr="00B837A7" w:rsidRDefault="003B0A82" w:rsidP="003B0A82">
      <w:proofErr w:type="gramStart"/>
      <w:r w:rsidRPr="00B837A7">
        <w:t>отдела</w:t>
      </w:r>
      <w:proofErr w:type="gramEnd"/>
      <w:r w:rsidRPr="00B837A7">
        <w:t xml:space="preserve"> воспитательно</w:t>
      </w:r>
      <w:r w:rsidR="008952C7" w:rsidRPr="00B837A7">
        <w:t xml:space="preserve">й работы </w:t>
      </w:r>
      <w:r w:rsidRPr="00B837A7">
        <w:t xml:space="preserve">и дополнительного образования МКУ УО                                                                </w:t>
      </w:r>
      <w:r w:rsidR="008952C7" w:rsidRPr="00B837A7">
        <w:t xml:space="preserve">                 Г.А. Евграфова</w:t>
      </w:r>
    </w:p>
    <w:p w:rsidR="0000135D" w:rsidRPr="00591178" w:rsidRDefault="00D93EDB" w:rsidP="006D2951">
      <w:pPr>
        <w:ind w:left="10206"/>
      </w:pPr>
      <w:r w:rsidRPr="001322C9">
        <w:rPr>
          <w:color w:val="FF0000"/>
          <w:sz w:val="22"/>
          <w:szCs w:val="22"/>
        </w:rPr>
        <w:br w:type="page"/>
      </w:r>
      <w:bookmarkStart w:id="1" w:name="RANGE!A1%252525253AB87"/>
      <w:r w:rsidR="0000135D" w:rsidRPr="00591178">
        <w:t>Приложение № 2</w:t>
      </w:r>
    </w:p>
    <w:p w:rsidR="00591178" w:rsidRPr="00591178" w:rsidRDefault="00591178" w:rsidP="00591178">
      <w:pPr>
        <w:ind w:left="11407" w:hanging="1201"/>
      </w:pPr>
      <w:proofErr w:type="gramStart"/>
      <w:r w:rsidRPr="00591178">
        <w:t>к</w:t>
      </w:r>
      <w:proofErr w:type="gramEnd"/>
      <w:r w:rsidRPr="00591178">
        <w:t xml:space="preserve"> приказу от 4 декабря 2023г. № 854</w:t>
      </w:r>
    </w:p>
    <w:p w:rsidR="0000135D" w:rsidRPr="00591178" w:rsidRDefault="0000135D">
      <w:pPr>
        <w:rPr>
          <w:sz w:val="20"/>
          <w:szCs w:val="20"/>
        </w:rPr>
      </w:pPr>
      <w:r w:rsidRPr="00591178">
        <w:rPr>
          <w:sz w:val="20"/>
          <w:szCs w:val="20"/>
        </w:rPr>
        <w:t>Форма 1</w:t>
      </w:r>
    </w:p>
    <w:p w:rsidR="0000135D" w:rsidRPr="00591178" w:rsidRDefault="0000135D">
      <w:pPr>
        <w:jc w:val="center"/>
        <w:rPr>
          <w:sz w:val="20"/>
          <w:szCs w:val="20"/>
        </w:rPr>
      </w:pPr>
      <w:r w:rsidRPr="00591178">
        <w:rPr>
          <w:sz w:val="20"/>
          <w:szCs w:val="20"/>
        </w:rPr>
        <w:t>Информация</w:t>
      </w:r>
    </w:p>
    <w:p w:rsidR="0000135D" w:rsidRPr="00591178" w:rsidRDefault="0000135D">
      <w:pPr>
        <w:jc w:val="center"/>
        <w:rPr>
          <w:sz w:val="20"/>
          <w:szCs w:val="20"/>
        </w:rPr>
      </w:pPr>
      <w:r w:rsidRPr="00591178">
        <w:rPr>
          <w:sz w:val="20"/>
          <w:szCs w:val="20"/>
        </w:rPr>
        <w:t xml:space="preserve"> </w:t>
      </w:r>
      <w:proofErr w:type="gramStart"/>
      <w:r w:rsidRPr="00591178">
        <w:rPr>
          <w:sz w:val="20"/>
          <w:szCs w:val="20"/>
        </w:rPr>
        <w:t>образовательных</w:t>
      </w:r>
      <w:proofErr w:type="gramEnd"/>
      <w:r w:rsidRPr="00591178">
        <w:rPr>
          <w:sz w:val="20"/>
          <w:szCs w:val="20"/>
        </w:rPr>
        <w:t xml:space="preserve"> </w:t>
      </w:r>
      <w:r w:rsidR="00D96388" w:rsidRPr="00591178">
        <w:rPr>
          <w:sz w:val="20"/>
          <w:szCs w:val="20"/>
        </w:rPr>
        <w:t>организаций</w:t>
      </w:r>
      <w:r w:rsidRPr="00591178">
        <w:rPr>
          <w:sz w:val="20"/>
          <w:szCs w:val="20"/>
        </w:rPr>
        <w:t xml:space="preserve"> о занятости обучающихся в период зимних каникул 20</w:t>
      </w:r>
      <w:r w:rsidR="0014531B" w:rsidRPr="00591178">
        <w:rPr>
          <w:sz w:val="20"/>
          <w:szCs w:val="20"/>
        </w:rPr>
        <w:t>2</w:t>
      </w:r>
      <w:r w:rsidR="00591178" w:rsidRPr="00591178">
        <w:rPr>
          <w:sz w:val="20"/>
          <w:szCs w:val="20"/>
        </w:rPr>
        <w:t>3</w:t>
      </w:r>
      <w:r w:rsidRPr="00591178">
        <w:rPr>
          <w:sz w:val="20"/>
          <w:szCs w:val="20"/>
        </w:rPr>
        <w:t xml:space="preserve"> – 20</w:t>
      </w:r>
      <w:r w:rsidR="002D13B5" w:rsidRPr="00591178">
        <w:rPr>
          <w:sz w:val="20"/>
          <w:szCs w:val="20"/>
        </w:rPr>
        <w:t>2</w:t>
      </w:r>
      <w:r w:rsidR="00591178" w:rsidRPr="00591178">
        <w:rPr>
          <w:sz w:val="20"/>
          <w:szCs w:val="20"/>
        </w:rPr>
        <w:t>4</w:t>
      </w:r>
      <w:r w:rsidRPr="00591178">
        <w:rPr>
          <w:sz w:val="20"/>
          <w:szCs w:val="20"/>
        </w:rPr>
        <w:t xml:space="preserve"> учебного года.</w:t>
      </w:r>
      <w:bookmarkEnd w:id="1"/>
    </w:p>
    <w:p w:rsidR="006D2951" w:rsidRPr="00591178" w:rsidRDefault="006D2951">
      <w:pPr>
        <w:jc w:val="center"/>
        <w:rPr>
          <w:sz w:val="20"/>
          <w:szCs w:val="20"/>
        </w:rPr>
      </w:pPr>
    </w:p>
    <w:tbl>
      <w:tblPr>
        <w:tblW w:w="15354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11240"/>
        <w:gridCol w:w="1421"/>
        <w:gridCol w:w="2693"/>
      </w:tblGrid>
      <w:tr w:rsidR="008052F9" w:rsidRPr="00591178" w:rsidTr="00A36FEF">
        <w:trPr>
          <w:trHeight w:val="276"/>
        </w:trPr>
        <w:tc>
          <w:tcPr>
            <w:tcW w:w="1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5D" w:rsidRPr="00591178" w:rsidRDefault="0000135D" w:rsidP="00D93ED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5D" w:rsidRPr="00591178" w:rsidRDefault="0000135D" w:rsidP="00D93ED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Кол-во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D" w:rsidRPr="00591178" w:rsidRDefault="0000135D" w:rsidP="00DB2BAF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указать</w:t>
            </w:r>
            <w:proofErr w:type="gramEnd"/>
            <w:r w:rsidRPr="00591178">
              <w:rPr>
                <w:sz w:val="20"/>
                <w:szCs w:val="20"/>
              </w:rPr>
              <w:t xml:space="preserve"> СМИ, в которых освещено мероприятие, </w:t>
            </w:r>
            <w:r w:rsidR="00DB2BAF" w:rsidRPr="00591178">
              <w:rPr>
                <w:sz w:val="20"/>
                <w:szCs w:val="20"/>
              </w:rPr>
              <w:t>ссылки на сайты, где размещена информация</w:t>
            </w:r>
          </w:p>
        </w:tc>
      </w:tr>
      <w:tr w:rsidR="008052F9" w:rsidRPr="00591178" w:rsidTr="00A36FEF">
        <w:trPr>
          <w:trHeight w:val="276"/>
        </w:trPr>
        <w:tc>
          <w:tcPr>
            <w:tcW w:w="112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5D" w:rsidRPr="00591178" w:rsidRDefault="0000135D" w:rsidP="00D93E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5D" w:rsidRPr="00591178" w:rsidRDefault="0000135D" w:rsidP="00D93E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5D" w:rsidRPr="00591178" w:rsidRDefault="0000135D" w:rsidP="00D93EDB">
            <w:pPr>
              <w:snapToGrid w:val="0"/>
              <w:rPr>
                <w:sz w:val="20"/>
                <w:szCs w:val="20"/>
              </w:rPr>
            </w:pPr>
          </w:p>
        </w:tc>
      </w:tr>
      <w:tr w:rsidR="005D132C" w:rsidRPr="00591178" w:rsidTr="00A36FEF">
        <w:trPr>
          <w:trHeight w:val="285"/>
        </w:trPr>
        <w:tc>
          <w:tcPr>
            <w:tcW w:w="1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D" w:rsidRPr="00591178" w:rsidRDefault="00BF7147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1</w:t>
            </w:r>
            <w:r w:rsidR="0000135D" w:rsidRPr="00591178">
              <w:rPr>
                <w:b/>
                <w:bCs/>
                <w:sz w:val="20"/>
                <w:szCs w:val="20"/>
              </w:rPr>
              <w:t>. Организация трудоустройства (за счет службы занятости)</w:t>
            </w:r>
          </w:p>
        </w:tc>
      </w:tr>
      <w:tr w:rsidR="008052F9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95" w:rsidRPr="00591178" w:rsidRDefault="001A1E9D" w:rsidP="001A1E9D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 xml:space="preserve">С участием </w:t>
            </w:r>
            <w:r w:rsidR="0000135D" w:rsidRPr="00591178">
              <w:rPr>
                <w:sz w:val="20"/>
                <w:szCs w:val="20"/>
              </w:rPr>
              <w:t xml:space="preserve">средств </w:t>
            </w:r>
            <w:r w:rsidRPr="00591178">
              <w:rPr>
                <w:sz w:val="20"/>
                <w:szCs w:val="20"/>
              </w:rPr>
              <w:t>ГКУ ЦЗН г. Междуреченска</w:t>
            </w:r>
            <w:r w:rsidR="00271495" w:rsidRPr="00591178">
              <w:rPr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5D" w:rsidRPr="00591178" w:rsidRDefault="0000135D" w:rsidP="00D93EDB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5D" w:rsidRPr="00591178" w:rsidRDefault="0000135D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BAF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BAF" w:rsidRPr="00591178" w:rsidRDefault="00DB2BAF" w:rsidP="00DB2BA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МКУ «</w:t>
            </w:r>
            <w:proofErr w:type="spellStart"/>
            <w:r w:rsidRPr="00591178">
              <w:rPr>
                <w:sz w:val="20"/>
                <w:szCs w:val="20"/>
              </w:rPr>
              <w:t>УКиМП</w:t>
            </w:r>
            <w:proofErr w:type="spellEnd"/>
            <w:r w:rsidRPr="00591178">
              <w:rPr>
                <w:sz w:val="20"/>
                <w:szCs w:val="20"/>
              </w:rPr>
              <w:t>»;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BAF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BAF" w:rsidRPr="00591178" w:rsidRDefault="00DB2BAF" w:rsidP="00DB2BA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</w:t>
            </w:r>
            <w:proofErr w:type="spellStart"/>
            <w:r w:rsidRPr="00591178">
              <w:rPr>
                <w:sz w:val="20"/>
                <w:szCs w:val="20"/>
              </w:rPr>
              <w:t>УФКиС</w:t>
            </w:r>
            <w:proofErr w:type="spellEnd"/>
            <w:r w:rsidRPr="00591178">
              <w:rPr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DB2BA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УСЗН АМГО;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BAF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BAF" w:rsidRPr="00591178" w:rsidRDefault="00DB2BAF" w:rsidP="00DB2BA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ОО;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BAF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BAF" w:rsidRPr="00591178" w:rsidRDefault="00DB2BAF" w:rsidP="00DB2BAF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и на предприятия города.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BAF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BAF" w:rsidRPr="00591178" w:rsidRDefault="00DB2BAF" w:rsidP="00594778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 xml:space="preserve">Без участия средств ГКУ ЦЗН г. </w:t>
            </w:r>
            <w:r w:rsidR="00947CC4" w:rsidRPr="00591178">
              <w:rPr>
                <w:sz w:val="20"/>
                <w:szCs w:val="20"/>
              </w:rPr>
              <w:t>Междуреченска</w:t>
            </w:r>
            <w:r w:rsidRPr="00591178">
              <w:rPr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BAF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BAF" w:rsidRPr="00591178" w:rsidRDefault="00DB2BAF" w:rsidP="00594778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УСЗН АМГО;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BAF" w:rsidRPr="00591178" w:rsidRDefault="00DB2BAF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7E0FFC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учреждения и на предприятия города.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285"/>
        </w:trPr>
        <w:tc>
          <w:tcPr>
            <w:tcW w:w="1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71" w:rsidRPr="00591178" w:rsidRDefault="00520D71" w:rsidP="001A1E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2. Туристическая, спортивная занятость.</w:t>
            </w: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D93E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D93EDB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591178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iCs/>
                <w:sz w:val="20"/>
                <w:szCs w:val="20"/>
              </w:rPr>
              <w:t xml:space="preserve"> том числе: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1A1E9D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591178">
              <w:rPr>
                <w:i/>
                <w:iCs/>
                <w:sz w:val="20"/>
                <w:szCs w:val="20"/>
              </w:rPr>
              <w:t xml:space="preserve">Туристическая занятость: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911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1A1E9D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Однодневные походы, выезды на природу (с указанием места проведения).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1A1E9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591178">
              <w:rPr>
                <w:sz w:val="20"/>
                <w:szCs w:val="20"/>
              </w:rPr>
              <w:t>Категорийные</w:t>
            </w:r>
            <w:proofErr w:type="spellEnd"/>
            <w:r w:rsidRPr="00591178">
              <w:rPr>
                <w:sz w:val="20"/>
                <w:szCs w:val="20"/>
              </w:rPr>
              <w:t xml:space="preserve"> походы (в отчете подает только МБУ ДО «Детско-юношеский центр»).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0D71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71" w:rsidRPr="00591178" w:rsidRDefault="00520D71" w:rsidP="001A1E9D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Многодневные походы (в отчете подает только МБУ ДО «Детско-юношеский центр» по каждой ОО).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71" w:rsidRPr="00591178" w:rsidRDefault="00520D71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7E0FFC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Экскурсии, организованные ОО (Школы подают экскурсии только без участия МБУ ДО «Детско-юношеский центр») (с указанием места проведения).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315"/>
        </w:trPr>
        <w:tc>
          <w:tcPr>
            <w:tcW w:w="1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2D" w:rsidRPr="00591178" w:rsidRDefault="00C4002D" w:rsidP="001A1E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3. Организация поездок за пределы города, области</w:t>
            </w: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D93E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1A1E9D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591178">
              <w:rPr>
                <w:i/>
                <w:iCs/>
                <w:sz w:val="20"/>
                <w:szCs w:val="20"/>
              </w:rPr>
              <w:t>из</w:t>
            </w:r>
            <w:proofErr w:type="gramEnd"/>
            <w:r w:rsidRPr="00591178">
              <w:rPr>
                <w:i/>
                <w:iCs/>
                <w:sz w:val="20"/>
                <w:szCs w:val="20"/>
              </w:rPr>
              <w:t xml:space="preserve"> них: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1A1E9D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Экскурсии или культурно – развлекательные поездки.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1A1E9D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Поездки в вузы.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9117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1A1E9D">
            <w:pPr>
              <w:snapToGrid w:val="0"/>
              <w:jc w:val="both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Участие в соревнованиях, конкурсах, турнирах (в отчете подают только организаторы поездки)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002D" w:rsidRPr="00591178" w:rsidTr="00A36FEF">
        <w:trPr>
          <w:trHeight w:val="285"/>
        </w:trPr>
        <w:tc>
          <w:tcPr>
            <w:tcW w:w="1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02D" w:rsidRPr="00591178" w:rsidRDefault="00C4002D" w:rsidP="001A1E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4.Участие в массовых мероприятиях</w:t>
            </w:r>
          </w:p>
        </w:tc>
      </w:tr>
      <w:tr w:rsidR="00C4002D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2D" w:rsidRPr="00591178" w:rsidRDefault="00C4002D" w:rsidP="00D93E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2D" w:rsidRPr="00591178" w:rsidRDefault="00C4002D" w:rsidP="00D93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Городские: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bCs/>
                <w:sz w:val="20"/>
                <w:szCs w:val="20"/>
              </w:rPr>
              <w:t>по</w:t>
            </w:r>
            <w:proofErr w:type="gramEnd"/>
            <w:r w:rsidRPr="00591178">
              <w:rPr>
                <w:bCs/>
                <w:sz w:val="20"/>
                <w:szCs w:val="20"/>
              </w:rPr>
              <w:t xml:space="preserve"> приказу МКУ УО</w:t>
            </w:r>
            <w:r w:rsidRPr="00591178">
              <w:rPr>
                <w:sz w:val="20"/>
                <w:szCs w:val="20"/>
              </w:rPr>
              <w:t xml:space="preserve"> (в отчете подает только ОО, которая организует мероприятие, по каждому ОО)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 *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Мероприятия на микрорайоне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28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bCs/>
                <w:sz w:val="20"/>
                <w:szCs w:val="20"/>
              </w:rPr>
              <w:t>по</w:t>
            </w:r>
            <w:proofErr w:type="gramEnd"/>
            <w:r w:rsidRPr="00591178">
              <w:rPr>
                <w:bCs/>
                <w:sz w:val="20"/>
                <w:szCs w:val="20"/>
              </w:rPr>
              <w:t xml:space="preserve"> приказу МКУ УО</w:t>
            </w:r>
            <w:r w:rsidRPr="00591178">
              <w:rPr>
                <w:sz w:val="20"/>
                <w:szCs w:val="20"/>
              </w:rPr>
              <w:t xml:space="preserve"> (в отчете подает только ОО, которая организует мероприятие, по каждому ОО)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24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Межшкольные мероприятия ОО (мероприятие, которое не вошло в приказ МКУ УО, в котором принимали участие обучающиеся других ОО)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rPr>
                <w:i/>
                <w:sz w:val="20"/>
                <w:szCs w:val="20"/>
              </w:rPr>
            </w:pPr>
            <w:r w:rsidRPr="00591178">
              <w:rPr>
                <w:i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263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Школьные: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-общешкольные мероприятия/ из них профориентационной направленной направленности (например, 500чел./ 187 чел.)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-классные мероприятия/ из них профориентационной направленной направленности (например, 758 чел./ 137 чел.)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-мастер-классы, кружки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-спортивные секции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том числе организованно посетили: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-профессиональные пробы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-МБУК «Междуреченская Информационная Библиотечная Система»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-МБУК «Краеведческий музей»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-МБУК «Выставочный зал»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261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-Музей Отдела МВД России по г. Междуреченску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-СК «Звездный»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6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</w:t>
            </w:r>
            <w:proofErr w:type="gramStart"/>
            <w:r w:rsidRPr="00591178">
              <w:rPr>
                <w:sz w:val="20"/>
                <w:szCs w:val="20"/>
              </w:rPr>
              <w:t>кинотеатр  «</w:t>
            </w:r>
            <w:proofErr w:type="gramEnd"/>
            <w:r w:rsidRPr="00591178">
              <w:rPr>
                <w:sz w:val="20"/>
                <w:szCs w:val="20"/>
              </w:rPr>
              <w:t>Кузбасс»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330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-ледовый дворец «Кристалл»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82" w:rsidRPr="00591178" w:rsidRDefault="005A3082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3082" w:rsidRPr="00591178" w:rsidTr="007E0FFC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591178">
              <w:rPr>
                <w:rFonts w:eastAsia="Arial Unicode MS"/>
                <w:sz w:val="20"/>
                <w:szCs w:val="20"/>
              </w:rPr>
              <w:t xml:space="preserve">-мероприятиях учреждений </w:t>
            </w:r>
            <w:proofErr w:type="spellStart"/>
            <w:r w:rsidRPr="00591178">
              <w:rPr>
                <w:rFonts w:eastAsia="Arial Unicode MS"/>
                <w:sz w:val="20"/>
                <w:szCs w:val="20"/>
              </w:rPr>
              <w:t>УФКСиТ</w:t>
            </w:r>
            <w:proofErr w:type="spellEnd"/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A3082" w:rsidRPr="00591178" w:rsidTr="007E0FFC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591178">
              <w:rPr>
                <w:rFonts w:eastAsia="Arial Unicode MS"/>
                <w:sz w:val="20"/>
                <w:szCs w:val="20"/>
              </w:rPr>
              <w:t xml:space="preserve">-мероприятиях </w:t>
            </w:r>
            <w:proofErr w:type="gramStart"/>
            <w:r w:rsidRPr="00591178">
              <w:rPr>
                <w:rFonts w:eastAsia="Arial Unicode MS"/>
                <w:sz w:val="20"/>
                <w:szCs w:val="20"/>
              </w:rPr>
              <w:t>учреждений  МКУ</w:t>
            </w:r>
            <w:proofErr w:type="gramEnd"/>
            <w:r w:rsidRPr="00591178">
              <w:rPr>
                <w:rFonts w:eastAsia="Arial Unicode MS"/>
                <w:sz w:val="20"/>
                <w:szCs w:val="20"/>
              </w:rPr>
              <w:t xml:space="preserve"> «</w:t>
            </w:r>
            <w:proofErr w:type="spellStart"/>
            <w:r w:rsidRPr="00591178">
              <w:rPr>
                <w:rFonts w:eastAsia="Arial Unicode MS"/>
                <w:sz w:val="20"/>
                <w:szCs w:val="20"/>
              </w:rPr>
              <w:t>УКиМП</w:t>
            </w:r>
            <w:proofErr w:type="spellEnd"/>
            <w:r w:rsidRPr="00591178">
              <w:rPr>
                <w:rFonts w:eastAsia="Arial Unicode MS"/>
                <w:sz w:val="20"/>
                <w:szCs w:val="20"/>
              </w:rPr>
              <w:t xml:space="preserve">»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A3082" w:rsidRPr="00591178" w:rsidTr="007E0FFC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591178">
              <w:rPr>
                <w:rFonts w:eastAsia="Arial Unicode MS"/>
                <w:sz w:val="20"/>
                <w:szCs w:val="20"/>
              </w:rPr>
              <w:t>-в мероприятиях учреждений УСЗН АМГО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A3082" w:rsidRPr="00591178" w:rsidTr="00FF10C3">
        <w:trPr>
          <w:trHeight w:val="315"/>
        </w:trPr>
        <w:tc>
          <w:tcPr>
            <w:tcW w:w="153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91178">
              <w:rPr>
                <w:rFonts w:eastAsia="Arial Unicode MS"/>
                <w:b/>
                <w:sz w:val="20"/>
                <w:szCs w:val="20"/>
              </w:rPr>
              <w:t>5. Работа с обучающимися, состоящими на внутришкольном контроле и на учете в ПДН, на городском учете в социально опасном положении</w:t>
            </w:r>
          </w:p>
        </w:tc>
      </w:tr>
      <w:tr w:rsidR="005A3082" w:rsidRPr="00591178" w:rsidTr="007E0FFC">
        <w:trPr>
          <w:trHeight w:val="31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591178">
              <w:rPr>
                <w:rFonts w:eastAsia="Arial Unicode MS"/>
                <w:sz w:val="20"/>
                <w:szCs w:val="20"/>
              </w:rPr>
              <w:t>Патронирование обучающихся, состоящих на внутришкольном контроле и на учете в ПДН, на городском учете в социально опасном положении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A3082" w:rsidRPr="00591178" w:rsidTr="00A36FEF">
        <w:trPr>
          <w:trHeight w:val="255"/>
        </w:trPr>
        <w:tc>
          <w:tcPr>
            <w:tcW w:w="1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2" w:rsidRPr="00591178" w:rsidRDefault="005A3082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082" w:rsidRPr="00591178" w:rsidRDefault="005A3082" w:rsidP="007E0FFC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BC454B" w:rsidRPr="00591178" w:rsidRDefault="00BC454B" w:rsidP="00D93EDB">
      <w:pPr>
        <w:rPr>
          <w:sz w:val="22"/>
          <w:szCs w:val="22"/>
        </w:rPr>
      </w:pPr>
    </w:p>
    <w:p w:rsidR="0000135D" w:rsidRPr="00591178" w:rsidRDefault="0000135D" w:rsidP="00D93EDB">
      <w:pPr>
        <w:rPr>
          <w:sz w:val="22"/>
          <w:szCs w:val="22"/>
        </w:rPr>
      </w:pPr>
      <w:r w:rsidRPr="00591178">
        <w:rPr>
          <w:sz w:val="22"/>
          <w:szCs w:val="22"/>
        </w:rPr>
        <w:t>Форма 2</w:t>
      </w:r>
    </w:p>
    <w:p w:rsidR="0000135D" w:rsidRPr="00591178" w:rsidRDefault="0000135D">
      <w:pPr>
        <w:jc w:val="center"/>
        <w:rPr>
          <w:sz w:val="22"/>
          <w:szCs w:val="22"/>
        </w:rPr>
      </w:pPr>
      <w:r w:rsidRPr="00591178">
        <w:rPr>
          <w:sz w:val="22"/>
          <w:szCs w:val="22"/>
        </w:rPr>
        <w:t>Информация</w:t>
      </w:r>
    </w:p>
    <w:p w:rsidR="0000135D" w:rsidRPr="00591178" w:rsidRDefault="00D96388">
      <w:pPr>
        <w:jc w:val="center"/>
        <w:rPr>
          <w:sz w:val="22"/>
          <w:szCs w:val="22"/>
        </w:rPr>
      </w:pPr>
      <w:r w:rsidRPr="00591178">
        <w:rPr>
          <w:sz w:val="22"/>
          <w:szCs w:val="22"/>
        </w:rPr>
        <w:t xml:space="preserve"> </w:t>
      </w:r>
      <w:proofErr w:type="gramStart"/>
      <w:r w:rsidRPr="00591178">
        <w:rPr>
          <w:sz w:val="22"/>
          <w:szCs w:val="22"/>
        </w:rPr>
        <w:t>образовательных</w:t>
      </w:r>
      <w:proofErr w:type="gramEnd"/>
      <w:r w:rsidRPr="00591178">
        <w:rPr>
          <w:sz w:val="22"/>
          <w:szCs w:val="22"/>
        </w:rPr>
        <w:t xml:space="preserve"> организаци</w:t>
      </w:r>
      <w:r w:rsidR="0000135D" w:rsidRPr="00591178">
        <w:rPr>
          <w:sz w:val="22"/>
          <w:szCs w:val="22"/>
        </w:rPr>
        <w:t>й о количестве занятых детей в период зимних каникул 20</w:t>
      </w:r>
      <w:r w:rsidR="0014531B" w:rsidRPr="00591178">
        <w:rPr>
          <w:sz w:val="22"/>
          <w:szCs w:val="22"/>
        </w:rPr>
        <w:t>2</w:t>
      </w:r>
      <w:r w:rsidR="00591178" w:rsidRPr="00591178">
        <w:rPr>
          <w:sz w:val="22"/>
          <w:szCs w:val="22"/>
        </w:rPr>
        <w:t>3</w:t>
      </w:r>
      <w:r w:rsidR="0000135D" w:rsidRPr="00591178">
        <w:rPr>
          <w:sz w:val="22"/>
          <w:szCs w:val="22"/>
        </w:rPr>
        <w:t xml:space="preserve"> – 20</w:t>
      </w:r>
      <w:r w:rsidR="00FF10C3" w:rsidRPr="00591178">
        <w:rPr>
          <w:sz w:val="22"/>
          <w:szCs w:val="22"/>
        </w:rPr>
        <w:t>2</w:t>
      </w:r>
      <w:r w:rsidR="00591178" w:rsidRPr="00591178">
        <w:rPr>
          <w:sz w:val="22"/>
          <w:szCs w:val="22"/>
        </w:rPr>
        <w:t>4</w:t>
      </w:r>
      <w:r w:rsidR="0000135D" w:rsidRPr="00591178">
        <w:rPr>
          <w:sz w:val="22"/>
          <w:szCs w:val="22"/>
        </w:rPr>
        <w:t xml:space="preserve"> учебного года.</w:t>
      </w:r>
    </w:p>
    <w:p w:rsidR="0000135D" w:rsidRPr="00591178" w:rsidRDefault="0000135D">
      <w:pPr>
        <w:ind w:left="1080"/>
        <w:jc w:val="both"/>
        <w:rPr>
          <w:sz w:val="20"/>
          <w:szCs w:val="20"/>
        </w:rPr>
      </w:pPr>
    </w:p>
    <w:tbl>
      <w:tblPr>
        <w:tblW w:w="1525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4"/>
        <w:gridCol w:w="6750"/>
        <w:gridCol w:w="3689"/>
        <w:gridCol w:w="3777"/>
      </w:tblGrid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№п/п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Показатель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 xml:space="preserve">% занятых </w:t>
            </w:r>
          </w:p>
        </w:tc>
      </w:tr>
      <w:tr w:rsidR="007E0FFC" w:rsidRPr="00591178" w:rsidTr="00CF1CAB">
        <w:trPr>
          <w:trHeight w:val="28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numPr>
                <w:ilvl w:val="0"/>
                <w:numId w:val="4"/>
              </w:numPr>
              <w:tabs>
                <w:tab w:val="clear" w:pos="644"/>
                <w:tab w:val="num" w:pos="720"/>
              </w:tabs>
              <w:snapToGri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Кол-во мероприятий, в которых приняли участие обучающиеся,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мастер</w:t>
            </w:r>
            <w:proofErr w:type="gramEnd"/>
            <w:r w:rsidRPr="00591178">
              <w:rPr>
                <w:sz w:val="20"/>
                <w:szCs w:val="20"/>
              </w:rPr>
              <w:t>-классы, кружки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спортивные</w:t>
            </w:r>
            <w:proofErr w:type="gramEnd"/>
            <w:r w:rsidRPr="00591178">
              <w:rPr>
                <w:sz w:val="20"/>
                <w:szCs w:val="20"/>
              </w:rPr>
              <w:t xml:space="preserve"> секции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классного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школьного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городского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регионального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1.7.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всероссийского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numPr>
                <w:ilvl w:val="0"/>
                <w:numId w:val="4"/>
              </w:numPr>
              <w:tabs>
                <w:tab w:val="clear" w:pos="644"/>
                <w:tab w:val="num" w:pos="720"/>
              </w:tabs>
              <w:snapToGrid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Кол-во детей в ОО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numPr>
                <w:ilvl w:val="0"/>
                <w:numId w:val="4"/>
              </w:numPr>
              <w:tabs>
                <w:tab w:val="clear" w:pos="644"/>
                <w:tab w:val="num" w:pos="720"/>
              </w:tabs>
              <w:snapToGrid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Количество детей, занятых на каникулах всего,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 в мероприятиях: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мастер</w:t>
            </w:r>
            <w:proofErr w:type="gramEnd"/>
            <w:r w:rsidRPr="00591178">
              <w:rPr>
                <w:sz w:val="20"/>
                <w:szCs w:val="20"/>
              </w:rPr>
              <w:t>-классах, кружках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спортивных</w:t>
            </w:r>
            <w:proofErr w:type="gramEnd"/>
            <w:r w:rsidRPr="00591178">
              <w:rPr>
                <w:sz w:val="20"/>
                <w:szCs w:val="20"/>
              </w:rPr>
              <w:t xml:space="preserve"> секциях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классного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школьного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городского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регионального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3.1.7.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всероссийского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3.2.1.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обучающиеся</w:t>
            </w:r>
            <w:proofErr w:type="gramEnd"/>
            <w:r w:rsidRPr="00591178">
              <w:rPr>
                <w:sz w:val="20"/>
                <w:szCs w:val="20"/>
              </w:rPr>
              <w:t xml:space="preserve"> 1 - 4 классов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jc w:val="center"/>
            </w:pPr>
            <w:r w:rsidRPr="00591178">
              <w:rPr>
                <w:sz w:val="20"/>
                <w:szCs w:val="20"/>
              </w:rPr>
              <w:t>**</w:t>
            </w: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3.2.2.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обучающиеся</w:t>
            </w:r>
            <w:proofErr w:type="gramEnd"/>
            <w:r w:rsidRPr="00591178">
              <w:rPr>
                <w:sz w:val="20"/>
                <w:szCs w:val="20"/>
              </w:rPr>
              <w:t xml:space="preserve"> 5 - 9 классов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jc w:val="center"/>
            </w:pPr>
            <w:r w:rsidRPr="00591178">
              <w:rPr>
                <w:sz w:val="20"/>
                <w:szCs w:val="20"/>
              </w:rPr>
              <w:t>**</w:t>
            </w: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3.2.3.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обучающиеся</w:t>
            </w:r>
            <w:proofErr w:type="gramEnd"/>
            <w:r w:rsidRPr="00591178">
              <w:rPr>
                <w:sz w:val="20"/>
                <w:szCs w:val="20"/>
              </w:rPr>
              <w:t xml:space="preserve"> 10 - 11 классов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jc w:val="center"/>
            </w:pPr>
            <w:r w:rsidRPr="00591178">
              <w:rPr>
                <w:sz w:val="20"/>
                <w:szCs w:val="20"/>
              </w:rPr>
              <w:t>**</w:t>
            </w: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 дети: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0FFC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8251CA" w:rsidP="008251CA">
            <w:pPr>
              <w:snapToGrid w:val="0"/>
              <w:rPr>
                <w:sz w:val="20"/>
                <w:szCs w:val="20"/>
              </w:rPr>
            </w:pPr>
            <w:proofErr w:type="gramStart"/>
            <w:r w:rsidRPr="008251CA">
              <w:rPr>
                <w:sz w:val="20"/>
                <w:szCs w:val="20"/>
              </w:rPr>
              <w:t>дети</w:t>
            </w:r>
            <w:proofErr w:type="gramEnd"/>
            <w:r w:rsidRPr="008251CA">
              <w:rPr>
                <w:sz w:val="20"/>
                <w:szCs w:val="20"/>
              </w:rPr>
              <w:t>, в том числе, находящиеся под опекой (попечительством) пасынки, падчерицы, участников специальной военной операции из числа членов семей граждан, принимающих участие в специальной военной операции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FFC" w:rsidRPr="00591178" w:rsidRDefault="007E0FFC" w:rsidP="007E0FFC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состоящие</w:t>
            </w:r>
            <w:proofErr w:type="gramEnd"/>
            <w:r w:rsidRPr="00591178">
              <w:rPr>
                <w:sz w:val="20"/>
                <w:szCs w:val="20"/>
              </w:rPr>
              <w:t xml:space="preserve"> на учете в ПДН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состоящие</w:t>
            </w:r>
            <w:proofErr w:type="gramEnd"/>
            <w:r w:rsidRPr="00591178">
              <w:rPr>
                <w:sz w:val="20"/>
                <w:szCs w:val="20"/>
              </w:rPr>
              <w:t xml:space="preserve"> на городском учете в СОП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состоящие</w:t>
            </w:r>
            <w:proofErr w:type="gramEnd"/>
            <w:r w:rsidRPr="00591178">
              <w:rPr>
                <w:sz w:val="20"/>
                <w:szCs w:val="20"/>
              </w:rPr>
              <w:t xml:space="preserve"> на учете в ОО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</w:t>
            </w:r>
            <w:proofErr w:type="gramEnd"/>
            <w:r w:rsidRPr="00591178">
              <w:rPr>
                <w:sz w:val="20"/>
                <w:szCs w:val="20"/>
              </w:rPr>
              <w:t xml:space="preserve"> ТЖС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из</w:t>
            </w:r>
            <w:proofErr w:type="gramEnd"/>
            <w:r w:rsidRPr="00591178">
              <w:rPr>
                <w:sz w:val="20"/>
                <w:szCs w:val="20"/>
              </w:rPr>
              <w:t xml:space="preserve"> многодетных семей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rPr>
          <w:cantSplit/>
          <w:trHeight w:val="2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сироты</w:t>
            </w:r>
            <w:proofErr w:type="gramEnd"/>
            <w:r w:rsidRPr="00591178">
              <w:rPr>
                <w:sz w:val="20"/>
                <w:szCs w:val="20"/>
              </w:rPr>
              <w:t>, дети, оставшиеся без попечения родителей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3.3.8.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</w:t>
            </w:r>
            <w:proofErr w:type="gramEnd"/>
            <w:r w:rsidRPr="00591178">
              <w:rPr>
                <w:sz w:val="20"/>
                <w:szCs w:val="20"/>
              </w:rPr>
              <w:t xml:space="preserve"> ОВЗ, инвалиды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3.3.9.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из</w:t>
            </w:r>
            <w:proofErr w:type="gramEnd"/>
            <w:r w:rsidRPr="00591178">
              <w:rPr>
                <w:sz w:val="20"/>
                <w:szCs w:val="20"/>
              </w:rPr>
              <w:t xml:space="preserve"> семей переселенцев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3.3.10.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из</w:t>
            </w:r>
            <w:proofErr w:type="gramEnd"/>
            <w:r w:rsidRPr="00591178">
              <w:rPr>
                <w:sz w:val="20"/>
                <w:szCs w:val="20"/>
              </w:rPr>
              <w:t xml:space="preserve"> семей безработных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3.3.1</w:t>
            </w:r>
            <w:r>
              <w:rPr>
                <w:sz w:val="20"/>
                <w:szCs w:val="20"/>
              </w:rPr>
              <w:t>1</w:t>
            </w:r>
            <w:r w:rsidRPr="00591178">
              <w:rPr>
                <w:sz w:val="20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из</w:t>
            </w:r>
            <w:proofErr w:type="gramEnd"/>
            <w:r w:rsidRPr="00591178">
              <w:rPr>
                <w:sz w:val="20"/>
                <w:szCs w:val="20"/>
              </w:rPr>
              <w:t xml:space="preserve"> семей, где оба родителя являются работниками бюджетных учреждений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3.3.1</w:t>
            </w:r>
            <w:r>
              <w:rPr>
                <w:sz w:val="20"/>
                <w:szCs w:val="20"/>
              </w:rPr>
              <w:t>2</w:t>
            </w:r>
            <w:r w:rsidRPr="00591178">
              <w:rPr>
                <w:sz w:val="20"/>
                <w:szCs w:val="20"/>
              </w:rPr>
              <w:t>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работников</w:t>
            </w:r>
            <w:proofErr w:type="gramEnd"/>
            <w:r w:rsidRPr="00591178">
              <w:rPr>
                <w:sz w:val="20"/>
                <w:szCs w:val="20"/>
              </w:rPr>
              <w:t xml:space="preserve"> организаций угольной, горнорудной, химической, металлургической промышленности и иных работников, погибших (умерших, пропавших без вести)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r w:rsidRPr="00591178">
              <w:rPr>
                <w:sz w:val="20"/>
                <w:szCs w:val="20"/>
              </w:rPr>
              <w:t>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numPr>
                <w:ilvl w:val="0"/>
                <w:numId w:val="4"/>
              </w:numPr>
              <w:tabs>
                <w:tab w:val="clear" w:pos="644"/>
                <w:tab w:val="num" w:pos="720"/>
              </w:tabs>
              <w:snapToGrid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 xml:space="preserve">Кол-во педагогов, принявших участие в мероприятиях всего,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мастер</w:t>
            </w:r>
            <w:proofErr w:type="gramEnd"/>
            <w:r w:rsidRPr="00591178">
              <w:rPr>
                <w:sz w:val="20"/>
                <w:szCs w:val="20"/>
              </w:rPr>
              <w:t>-классах, кружках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 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спортивных</w:t>
            </w:r>
            <w:proofErr w:type="gramEnd"/>
            <w:r w:rsidRPr="00591178">
              <w:rPr>
                <w:sz w:val="20"/>
                <w:szCs w:val="20"/>
              </w:rPr>
              <w:t xml:space="preserve"> секциях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классного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школьного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городского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регионального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4.7.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всероссийского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numPr>
                <w:ilvl w:val="0"/>
                <w:numId w:val="4"/>
              </w:numPr>
              <w:tabs>
                <w:tab w:val="clear" w:pos="644"/>
                <w:tab w:val="num" w:pos="720"/>
              </w:tabs>
              <w:snapToGrid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Кол-во родителей, принявших участие в мероприятиях всего,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*****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мастер</w:t>
            </w:r>
            <w:proofErr w:type="gramEnd"/>
            <w:r w:rsidRPr="00591178">
              <w:rPr>
                <w:sz w:val="20"/>
                <w:szCs w:val="20"/>
              </w:rPr>
              <w:t>-классах, кружках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спортивных</w:t>
            </w:r>
            <w:proofErr w:type="gramEnd"/>
            <w:r w:rsidRPr="00591178">
              <w:rPr>
                <w:sz w:val="20"/>
                <w:szCs w:val="20"/>
              </w:rPr>
              <w:t xml:space="preserve"> секциях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rPr>
          <w:trHeight w:val="7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классного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школьного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городского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регионального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5.7.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всероссийского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numPr>
                <w:ilvl w:val="0"/>
                <w:numId w:val="4"/>
              </w:numPr>
              <w:tabs>
                <w:tab w:val="clear" w:pos="644"/>
                <w:tab w:val="num" w:pos="720"/>
              </w:tabs>
              <w:snapToGrid w:val="0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Кол-во родителей, организовавших мероприятия на каникулах,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1178">
              <w:rPr>
                <w:b/>
                <w:bCs/>
                <w:sz w:val="20"/>
                <w:szCs w:val="20"/>
              </w:rPr>
              <w:t>*****</w:t>
            </w:r>
          </w:p>
        </w:tc>
      </w:tr>
      <w:tr w:rsidR="00CF1CAB" w:rsidRPr="00591178" w:rsidTr="00CF1CA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6.1.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91178">
              <w:rPr>
                <w:i/>
                <w:sz w:val="20"/>
                <w:szCs w:val="20"/>
              </w:rPr>
              <w:t>в</w:t>
            </w:r>
            <w:proofErr w:type="gramEnd"/>
            <w:r w:rsidRPr="00591178">
              <w:rPr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1CAB" w:rsidRPr="00591178" w:rsidTr="00CF1CA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6.2.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мастер</w:t>
            </w:r>
            <w:proofErr w:type="gramEnd"/>
            <w:r w:rsidRPr="00591178">
              <w:rPr>
                <w:sz w:val="20"/>
                <w:szCs w:val="20"/>
              </w:rPr>
              <w:t xml:space="preserve">-классы, кружки 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6.3.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спортивные</w:t>
            </w:r>
            <w:proofErr w:type="gramEnd"/>
            <w:r w:rsidRPr="00591178">
              <w:rPr>
                <w:sz w:val="20"/>
                <w:szCs w:val="20"/>
              </w:rPr>
              <w:t xml:space="preserve"> секции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6.4.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классного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  <w:tr w:rsidR="00CF1CAB" w:rsidRPr="00591178" w:rsidTr="00CF1CAB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r w:rsidRPr="00591178">
              <w:rPr>
                <w:sz w:val="20"/>
                <w:szCs w:val="20"/>
              </w:rPr>
              <w:t>6.5.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rPr>
                <w:sz w:val="20"/>
                <w:szCs w:val="20"/>
              </w:rPr>
            </w:pPr>
            <w:proofErr w:type="gramStart"/>
            <w:r w:rsidRPr="00591178">
              <w:rPr>
                <w:sz w:val="20"/>
                <w:szCs w:val="20"/>
              </w:rPr>
              <w:t>школьного</w:t>
            </w:r>
            <w:proofErr w:type="gramEnd"/>
            <w:r w:rsidRPr="0059117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AB" w:rsidRPr="00591178" w:rsidRDefault="00CF1CAB" w:rsidP="00CF1CAB">
            <w:pPr>
              <w:jc w:val="center"/>
            </w:pPr>
            <w:proofErr w:type="gramStart"/>
            <w:r w:rsidRPr="00591178">
              <w:rPr>
                <w:sz w:val="20"/>
                <w:szCs w:val="20"/>
              </w:rPr>
              <w:t>не</w:t>
            </w:r>
            <w:proofErr w:type="gramEnd"/>
            <w:r w:rsidRPr="00591178">
              <w:rPr>
                <w:sz w:val="20"/>
                <w:szCs w:val="20"/>
              </w:rPr>
              <w:t xml:space="preserve"> надо указывать</w:t>
            </w:r>
          </w:p>
        </w:tc>
      </w:tr>
    </w:tbl>
    <w:p w:rsidR="007E0FFC" w:rsidRPr="00591178" w:rsidRDefault="007E0FFC">
      <w:pPr>
        <w:ind w:left="1080"/>
        <w:jc w:val="both"/>
        <w:rPr>
          <w:sz w:val="20"/>
          <w:szCs w:val="20"/>
        </w:rPr>
      </w:pPr>
    </w:p>
    <w:p w:rsidR="0000135D" w:rsidRPr="00591178" w:rsidRDefault="0000135D">
      <w:pPr>
        <w:ind w:left="1080"/>
        <w:jc w:val="both"/>
        <w:rPr>
          <w:sz w:val="20"/>
          <w:szCs w:val="20"/>
        </w:rPr>
      </w:pPr>
      <w:r w:rsidRPr="00591178">
        <w:rPr>
          <w:sz w:val="20"/>
          <w:szCs w:val="20"/>
        </w:rPr>
        <w:t>* % указывается от общего числа обучающихся в ОУ;</w:t>
      </w:r>
    </w:p>
    <w:p w:rsidR="0000135D" w:rsidRPr="00591178" w:rsidRDefault="0000135D">
      <w:pPr>
        <w:ind w:left="1080"/>
        <w:jc w:val="both"/>
        <w:rPr>
          <w:sz w:val="20"/>
          <w:szCs w:val="20"/>
        </w:rPr>
      </w:pPr>
      <w:r w:rsidRPr="00591178">
        <w:rPr>
          <w:sz w:val="20"/>
          <w:szCs w:val="20"/>
        </w:rPr>
        <w:t>** % указывается от количества обучающихся данной ступени в ОУ;</w:t>
      </w:r>
    </w:p>
    <w:p w:rsidR="0000135D" w:rsidRPr="00591178" w:rsidRDefault="0000135D">
      <w:pPr>
        <w:ind w:left="1080"/>
        <w:jc w:val="both"/>
        <w:rPr>
          <w:sz w:val="20"/>
          <w:szCs w:val="20"/>
        </w:rPr>
      </w:pPr>
      <w:r w:rsidRPr="00591178">
        <w:rPr>
          <w:sz w:val="20"/>
          <w:szCs w:val="20"/>
        </w:rPr>
        <w:t>*** % указывается от количества обучающихся данной категории в ОУ;</w:t>
      </w:r>
    </w:p>
    <w:p w:rsidR="0000135D" w:rsidRPr="00591178" w:rsidRDefault="0000135D">
      <w:pPr>
        <w:ind w:left="1080"/>
        <w:jc w:val="both"/>
        <w:rPr>
          <w:sz w:val="20"/>
          <w:szCs w:val="20"/>
        </w:rPr>
      </w:pPr>
      <w:r w:rsidRPr="00591178">
        <w:rPr>
          <w:sz w:val="20"/>
          <w:szCs w:val="20"/>
        </w:rPr>
        <w:t>**** % указывается от общего числа педагогов в ОУ;</w:t>
      </w:r>
    </w:p>
    <w:p w:rsidR="0000135D" w:rsidRPr="00591178" w:rsidRDefault="0000135D">
      <w:pPr>
        <w:ind w:left="1080"/>
        <w:jc w:val="both"/>
        <w:rPr>
          <w:sz w:val="20"/>
          <w:szCs w:val="20"/>
        </w:rPr>
      </w:pPr>
      <w:r w:rsidRPr="00591178">
        <w:rPr>
          <w:sz w:val="20"/>
          <w:szCs w:val="20"/>
        </w:rPr>
        <w:t>***** % указывается от общего числа родителей обучающихся в ОУ</w:t>
      </w:r>
    </w:p>
    <w:p w:rsidR="0000135D" w:rsidRPr="00591178" w:rsidRDefault="0000135D">
      <w:pPr>
        <w:jc w:val="center"/>
        <w:rPr>
          <w:sz w:val="22"/>
          <w:szCs w:val="22"/>
        </w:rPr>
      </w:pPr>
    </w:p>
    <w:p w:rsidR="0000135D" w:rsidRPr="00591178" w:rsidRDefault="0000135D">
      <w:pPr>
        <w:jc w:val="center"/>
        <w:rPr>
          <w:sz w:val="22"/>
          <w:szCs w:val="22"/>
        </w:rPr>
      </w:pPr>
    </w:p>
    <w:p w:rsidR="0000135D" w:rsidRPr="00591178" w:rsidRDefault="0000135D">
      <w:pPr>
        <w:rPr>
          <w:sz w:val="22"/>
          <w:szCs w:val="22"/>
        </w:rPr>
      </w:pPr>
      <w:r w:rsidRPr="00591178">
        <w:rPr>
          <w:sz w:val="22"/>
          <w:szCs w:val="22"/>
        </w:rPr>
        <w:t>Директор О</w:t>
      </w:r>
      <w:r w:rsidR="00D96388" w:rsidRPr="00591178">
        <w:rPr>
          <w:sz w:val="22"/>
          <w:szCs w:val="22"/>
        </w:rPr>
        <w:t>О</w:t>
      </w:r>
    </w:p>
    <w:p w:rsidR="0000135D" w:rsidRPr="00591178" w:rsidRDefault="0000135D">
      <w:pPr>
        <w:rPr>
          <w:sz w:val="22"/>
          <w:szCs w:val="22"/>
        </w:rPr>
      </w:pPr>
    </w:p>
    <w:p w:rsidR="0000135D" w:rsidRPr="00591178" w:rsidRDefault="0000135D">
      <w:pPr>
        <w:rPr>
          <w:sz w:val="22"/>
          <w:szCs w:val="22"/>
        </w:rPr>
      </w:pPr>
      <w:r w:rsidRPr="00591178">
        <w:rPr>
          <w:sz w:val="22"/>
          <w:szCs w:val="22"/>
        </w:rPr>
        <w:t>Исполнитель</w:t>
      </w:r>
    </w:p>
    <w:p w:rsidR="0000135D" w:rsidRPr="00591178" w:rsidRDefault="0000135D">
      <w:pPr>
        <w:rPr>
          <w:sz w:val="22"/>
          <w:szCs w:val="22"/>
        </w:rPr>
      </w:pPr>
      <w:r w:rsidRPr="00591178">
        <w:rPr>
          <w:sz w:val="22"/>
          <w:szCs w:val="22"/>
        </w:rPr>
        <w:t xml:space="preserve">Ф.И.О. </w:t>
      </w:r>
      <w:r w:rsidR="00D96388" w:rsidRPr="00591178">
        <w:rPr>
          <w:sz w:val="22"/>
          <w:szCs w:val="22"/>
        </w:rPr>
        <w:t xml:space="preserve">(полностью), </w:t>
      </w:r>
      <w:r w:rsidRPr="00591178">
        <w:rPr>
          <w:sz w:val="22"/>
          <w:szCs w:val="22"/>
        </w:rPr>
        <w:t>тел.</w:t>
      </w:r>
    </w:p>
    <w:p w:rsidR="0000135D" w:rsidRPr="00591178" w:rsidRDefault="0000135D">
      <w:pPr>
        <w:rPr>
          <w:sz w:val="22"/>
          <w:szCs w:val="22"/>
        </w:rPr>
      </w:pPr>
    </w:p>
    <w:p w:rsidR="00D1162B" w:rsidRDefault="00D1162B">
      <w:pPr>
        <w:rPr>
          <w:sz w:val="22"/>
          <w:szCs w:val="22"/>
        </w:rPr>
      </w:pPr>
    </w:p>
    <w:p w:rsidR="008251CA" w:rsidRPr="00591178" w:rsidRDefault="008251CA">
      <w:pPr>
        <w:rPr>
          <w:sz w:val="22"/>
          <w:szCs w:val="22"/>
        </w:rPr>
      </w:pPr>
    </w:p>
    <w:p w:rsidR="0000135D" w:rsidRPr="00591178" w:rsidRDefault="003B0A82">
      <w:pPr>
        <w:rPr>
          <w:sz w:val="22"/>
          <w:szCs w:val="22"/>
        </w:rPr>
      </w:pPr>
      <w:r w:rsidRPr="00591178">
        <w:rPr>
          <w:sz w:val="22"/>
          <w:szCs w:val="22"/>
        </w:rPr>
        <w:t xml:space="preserve">Главный специалист отдела </w:t>
      </w:r>
      <w:r w:rsidR="007D3363" w:rsidRPr="00591178">
        <w:rPr>
          <w:sz w:val="22"/>
          <w:szCs w:val="22"/>
        </w:rPr>
        <w:t>воспитательной работы</w:t>
      </w:r>
      <w:r w:rsidRPr="00591178">
        <w:rPr>
          <w:sz w:val="22"/>
          <w:szCs w:val="22"/>
        </w:rPr>
        <w:t xml:space="preserve"> и дополнительного образования </w:t>
      </w:r>
      <w:r w:rsidR="0000135D" w:rsidRPr="00591178">
        <w:rPr>
          <w:sz w:val="22"/>
          <w:szCs w:val="22"/>
        </w:rPr>
        <w:t>М</w:t>
      </w:r>
      <w:r w:rsidR="00D93EDB" w:rsidRPr="00591178">
        <w:rPr>
          <w:sz w:val="22"/>
          <w:szCs w:val="22"/>
        </w:rPr>
        <w:t>К</w:t>
      </w:r>
      <w:r w:rsidR="0000135D" w:rsidRPr="00591178">
        <w:rPr>
          <w:sz w:val="22"/>
          <w:szCs w:val="22"/>
        </w:rPr>
        <w:t>У</w:t>
      </w:r>
      <w:r w:rsidR="00D93EDB" w:rsidRPr="00591178">
        <w:rPr>
          <w:sz w:val="22"/>
          <w:szCs w:val="22"/>
        </w:rPr>
        <w:t xml:space="preserve"> </w:t>
      </w:r>
      <w:r w:rsidR="0000135D" w:rsidRPr="00591178">
        <w:rPr>
          <w:sz w:val="22"/>
          <w:szCs w:val="22"/>
        </w:rPr>
        <w:t xml:space="preserve">УО </w:t>
      </w:r>
      <w:r w:rsidR="00D93EDB" w:rsidRPr="00591178">
        <w:rPr>
          <w:sz w:val="22"/>
          <w:szCs w:val="22"/>
        </w:rPr>
        <w:t xml:space="preserve">         </w:t>
      </w:r>
      <w:r w:rsidR="0000135D" w:rsidRPr="00591178">
        <w:rPr>
          <w:sz w:val="22"/>
          <w:szCs w:val="22"/>
        </w:rPr>
        <w:t xml:space="preserve">                                                                       Г.А. Евграфова</w:t>
      </w:r>
    </w:p>
    <w:sectPr w:rsidR="0000135D" w:rsidRPr="00591178" w:rsidSect="000731A1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1A3CE58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90E0410"/>
    <w:multiLevelType w:val="hybridMultilevel"/>
    <w:tmpl w:val="27B6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348F"/>
    <w:multiLevelType w:val="multilevel"/>
    <w:tmpl w:val="0D5252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11EBE"/>
    <w:multiLevelType w:val="hybridMultilevel"/>
    <w:tmpl w:val="4C44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3610"/>
    <w:multiLevelType w:val="multilevel"/>
    <w:tmpl w:val="8BD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C90004"/>
    <w:multiLevelType w:val="multilevel"/>
    <w:tmpl w:val="6B7018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045D6"/>
    <w:multiLevelType w:val="hybridMultilevel"/>
    <w:tmpl w:val="D2E082B2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>
    <w:nsid w:val="34BA0925"/>
    <w:multiLevelType w:val="hybridMultilevel"/>
    <w:tmpl w:val="F5D0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1E75"/>
    <w:multiLevelType w:val="hybridMultilevel"/>
    <w:tmpl w:val="27BA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1CD2"/>
    <w:multiLevelType w:val="hybridMultilevel"/>
    <w:tmpl w:val="C948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15CF"/>
    <w:multiLevelType w:val="hybridMultilevel"/>
    <w:tmpl w:val="AB1E09CA"/>
    <w:lvl w:ilvl="0" w:tplc="8C58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B15E35"/>
    <w:multiLevelType w:val="hybridMultilevel"/>
    <w:tmpl w:val="2744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81534"/>
    <w:multiLevelType w:val="multilevel"/>
    <w:tmpl w:val="2E8C3872"/>
    <w:lvl w:ilvl="0">
      <w:start w:val="17"/>
      <w:numFmt w:val="decimal"/>
      <w:lvlText w:val="1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781BD8"/>
    <w:multiLevelType w:val="multilevel"/>
    <w:tmpl w:val="DC66CF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A"/>
    <w:rsid w:val="0000135D"/>
    <w:rsid w:val="00002B7A"/>
    <w:rsid w:val="000054E8"/>
    <w:rsid w:val="00007E50"/>
    <w:rsid w:val="0001516E"/>
    <w:rsid w:val="00017854"/>
    <w:rsid w:val="00020583"/>
    <w:rsid w:val="000224E3"/>
    <w:rsid w:val="00040E72"/>
    <w:rsid w:val="00041E2A"/>
    <w:rsid w:val="00045356"/>
    <w:rsid w:val="00051083"/>
    <w:rsid w:val="000515DA"/>
    <w:rsid w:val="000601D9"/>
    <w:rsid w:val="00061559"/>
    <w:rsid w:val="000621E9"/>
    <w:rsid w:val="00064540"/>
    <w:rsid w:val="00065D6C"/>
    <w:rsid w:val="000731A1"/>
    <w:rsid w:val="00074504"/>
    <w:rsid w:val="00077E2F"/>
    <w:rsid w:val="00080096"/>
    <w:rsid w:val="00087C02"/>
    <w:rsid w:val="00090D7F"/>
    <w:rsid w:val="00093569"/>
    <w:rsid w:val="00095293"/>
    <w:rsid w:val="00095AD4"/>
    <w:rsid w:val="000961F2"/>
    <w:rsid w:val="0009740E"/>
    <w:rsid w:val="000A0570"/>
    <w:rsid w:val="000A224F"/>
    <w:rsid w:val="000B1863"/>
    <w:rsid w:val="000B1FAB"/>
    <w:rsid w:val="000B4FE4"/>
    <w:rsid w:val="000C44E2"/>
    <w:rsid w:val="000C5577"/>
    <w:rsid w:val="000C7FEF"/>
    <w:rsid w:val="000D1967"/>
    <w:rsid w:val="000D2357"/>
    <w:rsid w:val="000D334E"/>
    <w:rsid w:val="000D5213"/>
    <w:rsid w:val="000D6ED7"/>
    <w:rsid w:val="000E3760"/>
    <w:rsid w:val="000F083D"/>
    <w:rsid w:val="000F32DA"/>
    <w:rsid w:val="001030C0"/>
    <w:rsid w:val="001041D9"/>
    <w:rsid w:val="0010423B"/>
    <w:rsid w:val="00104EE2"/>
    <w:rsid w:val="00115E9D"/>
    <w:rsid w:val="00117846"/>
    <w:rsid w:val="001218D1"/>
    <w:rsid w:val="00121A14"/>
    <w:rsid w:val="00122587"/>
    <w:rsid w:val="001317A6"/>
    <w:rsid w:val="001322C9"/>
    <w:rsid w:val="00132EE4"/>
    <w:rsid w:val="00136502"/>
    <w:rsid w:val="00144E5F"/>
    <w:rsid w:val="0014531B"/>
    <w:rsid w:val="00146B73"/>
    <w:rsid w:val="001476CC"/>
    <w:rsid w:val="0015370C"/>
    <w:rsid w:val="00154492"/>
    <w:rsid w:val="0016080A"/>
    <w:rsid w:val="00160B27"/>
    <w:rsid w:val="0016682D"/>
    <w:rsid w:val="001906DD"/>
    <w:rsid w:val="001918EE"/>
    <w:rsid w:val="001A0226"/>
    <w:rsid w:val="001A1E9D"/>
    <w:rsid w:val="001A6180"/>
    <w:rsid w:val="001A6800"/>
    <w:rsid w:val="001A6C79"/>
    <w:rsid w:val="001B45DC"/>
    <w:rsid w:val="001B5C71"/>
    <w:rsid w:val="001C2D77"/>
    <w:rsid w:val="001C34DE"/>
    <w:rsid w:val="001D5D06"/>
    <w:rsid w:val="001E3289"/>
    <w:rsid w:val="001E79AD"/>
    <w:rsid w:val="002017C2"/>
    <w:rsid w:val="00205908"/>
    <w:rsid w:val="00206339"/>
    <w:rsid w:val="00207033"/>
    <w:rsid w:val="00212844"/>
    <w:rsid w:val="002142C5"/>
    <w:rsid w:val="00221DC0"/>
    <w:rsid w:val="00222241"/>
    <w:rsid w:val="00223AAC"/>
    <w:rsid w:val="00225799"/>
    <w:rsid w:val="00232ED9"/>
    <w:rsid w:val="00247EDF"/>
    <w:rsid w:val="002633DC"/>
    <w:rsid w:val="00264781"/>
    <w:rsid w:val="002658F0"/>
    <w:rsid w:val="002706C2"/>
    <w:rsid w:val="00271495"/>
    <w:rsid w:val="002753D5"/>
    <w:rsid w:val="002766B6"/>
    <w:rsid w:val="0028190E"/>
    <w:rsid w:val="0028339A"/>
    <w:rsid w:val="002845B7"/>
    <w:rsid w:val="00286D21"/>
    <w:rsid w:val="00290F4D"/>
    <w:rsid w:val="002A1BF9"/>
    <w:rsid w:val="002A66D3"/>
    <w:rsid w:val="002A6F53"/>
    <w:rsid w:val="002A7B13"/>
    <w:rsid w:val="002B5501"/>
    <w:rsid w:val="002C27E6"/>
    <w:rsid w:val="002C2997"/>
    <w:rsid w:val="002C56CA"/>
    <w:rsid w:val="002D0808"/>
    <w:rsid w:val="002D13B5"/>
    <w:rsid w:val="002D3214"/>
    <w:rsid w:val="002D3272"/>
    <w:rsid w:val="002E09DD"/>
    <w:rsid w:val="002E4A0B"/>
    <w:rsid w:val="002E6A30"/>
    <w:rsid w:val="002E788B"/>
    <w:rsid w:val="00300162"/>
    <w:rsid w:val="0030293F"/>
    <w:rsid w:val="00303C9A"/>
    <w:rsid w:val="0030453D"/>
    <w:rsid w:val="003102EC"/>
    <w:rsid w:val="003132F0"/>
    <w:rsid w:val="00321442"/>
    <w:rsid w:val="00322BD5"/>
    <w:rsid w:val="00325235"/>
    <w:rsid w:val="00325ADA"/>
    <w:rsid w:val="00325D2C"/>
    <w:rsid w:val="00331D13"/>
    <w:rsid w:val="00334539"/>
    <w:rsid w:val="00343281"/>
    <w:rsid w:val="00347EE5"/>
    <w:rsid w:val="0035397B"/>
    <w:rsid w:val="00356A6D"/>
    <w:rsid w:val="00363444"/>
    <w:rsid w:val="0036449F"/>
    <w:rsid w:val="00364560"/>
    <w:rsid w:val="0036708C"/>
    <w:rsid w:val="00381D57"/>
    <w:rsid w:val="0038333C"/>
    <w:rsid w:val="003A21E3"/>
    <w:rsid w:val="003A34A9"/>
    <w:rsid w:val="003A5211"/>
    <w:rsid w:val="003B0829"/>
    <w:rsid w:val="003B0A82"/>
    <w:rsid w:val="003B1ADC"/>
    <w:rsid w:val="003B1F8A"/>
    <w:rsid w:val="003B2D84"/>
    <w:rsid w:val="003C421E"/>
    <w:rsid w:val="003D3C4C"/>
    <w:rsid w:val="003D4433"/>
    <w:rsid w:val="003D47E2"/>
    <w:rsid w:val="003D4B53"/>
    <w:rsid w:val="003E2738"/>
    <w:rsid w:val="003F1328"/>
    <w:rsid w:val="003F1B5E"/>
    <w:rsid w:val="003F320B"/>
    <w:rsid w:val="003F352D"/>
    <w:rsid w:val="003F396B"/>
    <w:rsid w:val="003F4358"/>
    <w:rsid w:val="003F6409"/>
    <w:rsid w:val="00403A78"/>
    <w:rsid w:val="00410457"/>
    <w:rsid w:val="00420359"/>
    <w:rsid w:val="004221AE"/>
    <w:rsid w:val="004270CC"/>
    <w:rsid w:val="004275E3"/>
    <w:rsid w:val="00427F6F"/>
    <w:rsid w:val="004314DA"/>
    <w:rsid w:val="00435EAF"/>
    <w:rsid w:val="004448E5"/>
    <w:rsid w:val="0045247E"/>
    <w:rsid w:val="004526EF"/>
    <w:rsid w:val="004574A7"/>
    <w:rsid w:val="00460ED0"/>
    <w:rsid w:val="0046112D"/>
    <w:rsid w:val="004619B1"/>
    <w:rsid w:val="0046433D"/>
    <w:rsid w:val="00464675"/>
    <w:rsid w:val="004702BC"/>
    <w:rsid w:val="00473CE2"/>
    <w:rsid w:val="00480EB4"/>
    <w:rsid w:val="00481D74"/>
    <w:rsid w:val="00486177"/>
    <w:rsid w:val="00494106"/>
    <w:rsid w:val="004967C4"/>
    <w:rsid w:val="004A60AB"/>
    <w:rsid w:val="004B183D"/>
    <w:rsid w:val="004B2CF3"/>
    <w:rsid w:val="004B3887"/>
    <w:rsid w:val="004B38D2"/>
    <w:rsid w:val="004C0648"/>
    <w:rsid w:val="004C1D18"/>
    <w:rsid w:val="004C7728"/>
    <w:rsid w:val="004D1101"/>
    <w:rsid w:val="004E467B"/>
    <w:rsid w:val="004E5245"/>
    <w:rsid w:val="004E6D88"/>
    <w:rsid w:val="004F167A"/>
    <w:rsid w:val="005029FD"/>
    <w:rsid w:val="00520D71"/>
    <w:rsid w:val="005318AD"/>
    <w:rsid w:val="00533303"/>
    <w:rsid w:val="00533DA1"/>
    <w:rsid w:val="00543985"/>
    <w:rsid w:val="00550061"/>
    <w:rsid w:val="00552A2B"/>
    <w:rsid w:val="00553EA7"/>
    <w:rsid w:val="005541EF"/>
    <w:rsid w:val="00554F62"/>
    <w:rsid w:val="00573D86"/>
    <w:rsid w:val="00576779"/>
    <w:rsid w:val="00582417"/>
    <w:rsid w:val="005839E4"/>
    <w:rsid w:val="00587453"/>
    <w:rsid w:val="00591178"/>
    <w:rsid w:val="00592177"/>
    <w:rsid w:val="00592F65"/>
    <w:rsid w:val="0059307A"/>
    <w:rsid w:val="00594778"/>
    <w:rsid w:val="00596127"/>
    <w:rsid w:val="00597CC1"/>
    <w:rsid w:val="005A3082"/>
    <w:rsid w:val="005B7FBF"/>
    <w:rsid w:val="005C1B30"/>
    <w:rsid w:val="005C4CC3"/>
    <w:rsid w:val="005D132C"/>
    <w:rsid w:val="005D39CF"/>
    <w:rsid w:val="005D65ED"/>
    <w:rsid w:val="005D6C1B"/>
    <w:rsid w:val="005E362C"/>
    <w:rsid w:val="005E5863"/>
    <w:rsid w:val="0060516E"/>
    <w:rsid w:val="006164A2"/>
    <w:rsid w:val="0061730F"/>
    <w:rsid w:val="006203AD"/>
    <w:rsid w:val="006432A7"/>
    <w:rsid w:val="00643AF7"/>
    <w:rsid w:val="00643B46"/>
    <w:rsid w:val="00647093"/>
    <w:rsid w:val="00652B72"/>
    <w:rsid w:val="0065767A"/>
    <w:rsid w:val="00661896"/>
    <w:rsid w:val="006756A3"/>
    <w:rsid w:val="006832E1"/>
    <w:rsid w:val="00683C8B"/>
    <w:rsid w:val="00693947"/>
    <w:rsid w:val="006A668B"/>
    <w:rsid w:val="006A718D"/>
    <w:rsid w:val="006B309E"/>
    <w:rsid w:val="006B40CA"/>
    <w:rsid w:val="006C2968"/>
    <w:rsid w:val="006D0211"/>
    <w:rsid w:val="006D1C85"/>
    <w:rsid w:val="006D1E93"/>
    <w:rsid w:val="006D2951"/>
    <w:rsid w:val="006D4642"/>
    <w:rsid w:val="006D6601"/>
    <w:rsid w:val="006E04BF"/>
    <w:rsid w:val="00716B8E"/>
    <w:rsid w:val="00717B86"/>
    <w:rsid w:val="00721923"/>
    <w:rsid w:val="00723E71"/>
    <w:rsid w:val="00724B67"/>
    <w:rsid w:val="007337A2"/>
    <w:rsid w:val="00742E25"/>
    <w:rsid w:val="00743894"/>
    <w:rsid w:val="00745E62"/>
    <w:rsid w:val="007510EE"/>
    <w:rsid w:val="00755611"/>
    <w:rsid w:val="007557FA"/>
    <w:rsid w:val="00760A91"/>
    <w:rsid w:val="00775896"/>
    <w:rsid w:val="00776A41"/>
    <w:rsid w:val="007816C2"/>
    <w:rsid w:val="00781E01"/>
    <w:rsid w:val="00785041"/>
    <w:rsid w:val="0078557C"/>
    <w:rsid w:val="007859F6"/>
    <w:rsid w:val="00785A0B"/>
    <w:rsid w:val="00786AF6"/>
    <w:rsid w:val="007911A9"/>
    <w:rsid w:val="00797792"/>
    <w:rsid w:val="007A6B0E"/>
    <w:rsid w:val="007B1B18"/>
    <w:rsid w:val="007B2CD6"/>
    <w:rsid w:val="007B5968"/>
    <w:rsid w:val="007B7F12"/>
    <w:rsid w:val="007D15A9"/>
    <w:rsid w:val="007D3363"/>
    <w:rsid w:val="007D370C"/>
    <w:rsid w:val="007D6F81"/>
    <w:rsid w:val="007E0CEA"/>
    <w:rsid w:val="007E0FFC"/>
    <w:rsid w:val="007E1192"/>
    <w:rsid w:val="007E2606"/>
    <w:rsid w:val="007F0FD6"/>
    <w:rsid w:val="007F2048"/>
    <w:rsid w:val="007F562E"/>
    <w:rsid w:val="00800DA2"/>
    <w:rsid w:val="008015B8"/>
    <w:rsid w:val="00804D00"/>
    <w:rsid w:val="008052F9"/>
    <w:rsid w:val="00806685"/>
    <w:rsid w:val="008131D3"/>
    <w:rsid w:val="00816D95"/>
    <w:rsid w:val="00823052"/>
    <w:rsid w:val="008251CA"/>
    <w:rsid w:val="00826809"/>
    <w:rsid w:val="00834E14"/>
    <w:rsid w:val="00843805"/>
    <w:rsid w:val="00844E6A"/>
    <w:rsid w:val="008502B2"/>
    <w:rsid w:val="00854B1A"/>
    <w:rsid w:val="008713FE"/>
    <w:rsid w:val="0087412E"/>
    <w:rsid w:val="008751BC"/>
    <w:rsid w:val="008769D0"/>
    <w:rsid w:val="00890A23"/>
    <w:rsid w:val="008952C7"/>
    <w:rsid w:val="0089561D"/>
    <w:rsid w:val="00895677"/>
    <w:rsid w:val="008A1BDF"/>
    <w:rsid w:val="008A3570"/>
    <w:rsid w:val="008A5870"/>
    <w:rsid w:val="008C12A3"/>
    <w:rsid w:val="008E4DB2"/>
    <w:rsid w:val="008F2D93"/>
    <w:rsid w:val="008F2DE5"/>
    <w:rsid w:val="00900C55"/>
    <w:rsid w:val="00902EC5"/>
    <w:rsid w:val="00903D0E"/>
    <w:rsid w:val="00904234"/>
    <w:rsid w:val="00906EDA"/>
    <w:rsid w:val="00910E3F"/>
    <w:rsid w:val="00916F4B"/>
    <w:rsid w:val="00917C08"/>
    <w:rsid w:val="00920F30"/>
    <w:rsid w:val="009221BF"/>
    <w:rsid w:val="0092241F"/>
    <w:rsid w:val="00924890"/>
    <w:rsid w:val="00925FF2"/>
    <w:rsid w:val="009266DD"/>
    <w:rsid w:val="0093102B"/>
    <w:rsid w:val="00931CA8"/>
    <w:rsid w:val="00933EBF"/>
    <w:rsid w:val="00937FD7"/>
    <w:rsid w:val="00942897"/>
    <w:rsid w:val="0094377A"/>
    <w:rsid w:val="00947CC4"/>
    <w:rsid w:val="00952245"/>
    <w:rsid w:val="00962922"/>
    <w:rsid w:val="00972070"/>
    <w:rsid w:val="00975010"/>
    <w:rsid w:val="00984BAB"/>
    <w:rsid w:val="00987321"/>
    <w:rsid w:val="009907FE"/>
    <w:rsid w:val="00991338"/>
    <w:rsid w:val="00991AA9"/>
    <w:rsid w:val="00993C22"/>
    <w:rsid w:val="00997D7E"/>
    <w:rsid w:val="009A399C"/>
    <w:rsid w:val="009C381B"/>
    <w:rsid w:val="009C3EE3"/>
    <w:rsid w:val="009D4671"/>
    <w:rsid w:val="009D5926"/>
    <w:rsid w:val="009D600E"/>
    <w:rsid w:val="009E0C7B"/>
    <w:rsid w:val="009E674F"/>
    <w:rsid w:val="00A00866"/>
    <w:rsid w:val="00A03D64"/>
    <w:rsid w:val="00A04286"/>
    <w:rsid w:val="00A07EA1"/>
    <w:rsid w:val="00A1506B"/>
    <w:rsid w:val="00A17808"/>
    <w:rsid w:val="00A3083D"/>
    <w:rsid w:val="00A31C1D"/>
    <w:rsid w:val="00A32235"/>
    <w:rsid w:val="00A36C01"/>
    <w:rsid w:val="00A36FEF"/>
    <w:rsid w:val="00A37CA7"/>
    <w:rsid w:val="00A56024"/>
    <w:rsid w:val="00A571BE"/>
    <w:rsid w:val="00A57DE4"/>
    <w:rsid w:val="00A6602D"/>
    <w:rsid w:val="00A7262F"/>
    <w:rsid w:val="00A75C9F"/>
    <w:rsid w:val="00A80D65"/>
    <w:rsid w:val="00A90F26"/>
    <w:rsid w:val="00A94693"/>
    <w:rsid w:val="00A97153"/>
    <w:rsid w:val="00AA3786"/>
    <w:rsid w:val="00AB1BC9"/>
    <w:rsid w:val="00AB660C"/>
    <w:rsid w:val="00AC1BA2"/>
    <w:rsid w:val="00AC42FC"/>
    <w:rsid w:val="00AC7D7B"/>
    <w:rsid w:val="00AD1834"/>
    <w:rsid w:val="00AD3101"/>
    <w:rsid w:val="00AD3C9F"/>
    <w:rsid w:val="00AE57B4"/>
    <w:rsid w:val="00B22B6C"/>
    <w:rsid w:val="00B22E4D"/>
    <w:rsid w:val="00B242D3"/>
    <w:rsid w:val="00B24F28"/>
    <w:rsid w:val="00B40A7B"/>
    <w:rsid w:val="00B44972"/>
    <w:rsid w:val="00B517DE"/>
    <w:rsid w:val="00B53D5E"/>
    <w:rsid w:val="00B60679"/>
    <w:rsid w:val="00B6242B"/>
    <w:rsid w:val="00B67E7F"/>
    <w:rsid w:val="00B73397"/>
    <w:rsid w:val="00B83403"/>
    <w:rsid w:val="00B837A7"/>
    <w:rsid w:val="00BA3A0C"/>
    <w:rsid w:val="00BA5AF4"/>
    <w:rsid w:val="00BA6A5D"/>
    <w:rsid w:val="00BB275E"/>
    <w:rsid w:val="00BC0A64"/>
    <w:rsid w:val="00BC2804"/>
    <w:rsid w:val="00BC454B"/>
    <w:rsid w:val="00BC5E75"/>
    <w:rsid w:val="00BD1CA5"/>
    <w:rsid w:val="00BD7F82"/>
    <w:rsid w:val="00BE2B26"/>
    <w:rsid w:val="00BE6A3E"/>
    <w:rsid w:val="00BF0B36"/>
    <w:rsid w:val="00BF636B"/>
    <w:rsid w:val="00BF7147"/>
    <w:rsid w:val="00C05B1E"/>
    <w:rsid w:val="00C06503"/>
    <w:rsid w:val="00C07E1C"/>
    <w:rsid w:val="00C11A8A"/>
    <w:rsid w:val="00C151FA"/>
    <w:rsid w:val="00C15A82"/>
    <w:rsid w:val="00C15D2D"/>
    <w:rsid w:val="00C17616"/>
    <w:rsid w:val="00C4002D"/>
    <w:rsid w:val="00C40557"/>
    <w:rsid w:val="00C41CB4"/>
    <w:rsid w:val="00C41E4A"/>
    <w:rsid w:val="00C46428"/>
    <w:rsid w:val="00C46E9B"/>
    <w:rsid w:val="00C51A9C"/>
    <w:rsid w:val="00C53276"/>
    <w:rsid w:val="00C54A09"/>
    <w:rsid w:val="00C60907"/>
    <w:rsid w:val="00C647D9"/>
    <w:rsid w:val="00C67F35"/>
    <w:rsid w:val="00C67FE3"/>
    <w:rsid w:val="00C821C5"/>
    <w:rsid w:val="00C86714"/>
    <w:rsid w:val="00CA13FE"/>
    <w:rsid w:val="00CA1F3C"/>
    <w:rsid w:val="00CA5E3F"/>
    <w:rsid w:val="00CB1F2B"/>
    <w:rsid w:val="00CB5877"/>
    <w:rsid w:val="00CC147A"/>
    <w:rsid w:val="00CC3EBF"/>
    <w:rsid w:val="00CC5C16"/>
    <w:rsid w:val="00CD11D8"/>
    <w:rsid w:val="00CD6CF9"/>
    <w:rsid w:val="00CD766D"/>
    <w:rsid w:val="00CE2D77"/>
    <w:rsid w:val="00CE5F12"/>
    <w:rsid w:val="00CF1378"/>
    <w:rsid w:val="00CF1CAB"/>
    <w:rsid w:val="00CF77DC"/>
    <w:rsid w:val="00D10CE8"/>
    <w:rsid w:val="00D10EF7"/>
    <w:rsid w:val="00D1162B"/>
    <w:rsid w:val="00D12624"/>
    <w:rsid w:val="00D13BB8"/>
    <w:rsid w:val="00D22758"/>
    <w:rsid w:val="00D22E84"/>
    <w:rsid w:val="00D24D01"/>
    <w:rsid w:val="00D340BB"/>
    <w:rsid w:val="00D35824"/>
    <w:rsid w:val="00D44D4E"/>
    <w:rsid w:val="00D45706"/>
    <w:rsid w:val="00D520A8"/>
    <w:rsid w:val="00D53FAC"/>
    <w:rsid w:val="00D571AD"/>
    <w:rsid w:val="00D70171"/>
    <w:rsid w:val="00D758CA"/>
    <w:rsid w:val="00D76907"/>
    <w:rsid w:val="00D87121"/>
    <w:rsid w:val="00D879BC"/>
    <w:rsid w:val="00D91B52"/>
    <w:rsid w:val="00D937B8"/>
    <w:rsid w:val="00D93A3D"/>
    <w:rsid w:val="00D93EDB"/>
    <w:rsid w:val="00D94B67"/>
    <w:rsid w:val="00D96388"/>
    <w:rsid w:val="00DA5055"/>
    <w:rsid w:val="00DA570E"/>
    <w:rsid w:val="00DB2BAF"/>
    <w:rsid w:val="00DC161C"/>
    <w:rsid w:val="00DD65A0"/>
    <w:rsid w:val="00DE01C6"/>
    <w:rsid w:val="00DE2A07"/>
    <w:rsid w:val="00DE2DF9"/>
    <w:rsid w:val="00DF3085"/>
    <w:rsid w:val="00DF6B35"/>
    <w:rsid w:val="00E011CC"/>
    <w:rsid w:val="00E11132"/>
    <w:rsid w:val="00E157F9"/>
    <w:rsid w:val="00E1653D"/>
    <w:rsid w:val="00E22273"/>
    <w:rsid w:val="00E23997"/>
    <w:rsid w:val="00E3138D"/>
    <w:rsid w:val="00E352DB"/>
    <w:rsid w:val="00E47263"/>
    <w:rsid w:val="00E5192A"/>
    <w:rsid w:val="00E52ACE"/>
    <w:rsid w:val="00E53401"/>
    <w:rsid w:val="00E54B5A"/>
    <w:rsid w:val="00E63A27"/>
    <w:rsid w:val="00E64B23"/>
    <w:rsid w:val="00E65741"/>
    <w:rsid w:val="00E71710"/>
    <w:rsid w:val="00E72435"/>
    <w:rsid w:val="00E815A0"/>
    <w:rsid w:val="00E829A7"/>
    <w:rsid w:val="00E9232B"/>
    <w:rsid w:val="00E92825"/>
    <w:rsid w:val="00E92AD6"/>
    <w:rsid w:val="00EA2D29"/>
    <w:rsid w:val="00EA7226"/>
    <w:rsid w:val="00EA769D"/>
    <w:rsid w:val="00EB52CC"/>
    <w:rsid w:val="00EC0A4F"/>
    <w:rsid w:val="00EC11B0"/>
    <w:rsid w:val="00EC68CD"/>
    <w:rsid w:val="00EC6B6B"/>
    <w:rsid w:val="00ED7924"/>
    <w:rsid w:val="00ED7D94"/>
    <w:rsid w:val="00EF1713"/>
    <w:rsid w:val="00EF5A93"/>
    <w:rsid w:val="00EF6132"/>
    <w:rsid w:val="00F04DB8"/>
    <w:rsid w:val="00F05D1B"/>
    <w:rsid w:val="00F075C5"/>
    <w:rsid w:val="00F11E0F"/>
    <w:rsid w:val="00F1680B"/>
    <w:rsid w:val="00F42455"/>
    <w:rsid w:val="00F4673C"/>
    <w:rsid w:val="00F54D96"/>
    <w:rsid w:val="00F572BA"/>
    <w:rsid w:val="00F638BA"/>
    <w:rsid w:val="00F66B29"/>
    <w:rsid w:val="00F72445"/>
    <w:rsid w:val="00F7289D"/>
    <w:rsid w:val="00F733AD"/>
    <w:rsid w:val="00F9030A"/>
    <w:rsid w:val="00FA1A9D"/>
    <w:rsid w:val="00FA2DB7"/>
    <w:rsid w:val="00FA44FD"/>
    <w:rsid w:val="00FB7B49"/>
    <w:rsid w:val="00FC0443"/>
    <w:rsid w:val="00FD0B56"/>
    <w:rsid w:val="00FF0737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9660C9C-14A8-48E3-A92A-43A4C05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b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left="374"/>
      <w:jc w:val="both"/>
    </w:pPr>
    <w:rPr>
      <w:sz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E09DD"/>
    <w:pPr>
      <w:ind w:left="720"/>
      <w:contextualSpacing/>
    </w:pPr>
  </w:style>
  <w:style w:type="paragraph" w:customStyle="1" w:styleId="14">
    <w:name w:val="Обычный1"/>
    <w:rsid w:val="002E09DD"/>
    <w:rPr>
      <w:color w:val="000000"/>
      <w:sz w:val="36"/>
      <w:szCs w:val="22"/>
    </w:rPr>
  </w:style>
  <w:style w:type="character" w:customStyle="1" w:styleId="ac">
    <w:name w:val="Без интервала Знак"/>
    <w:link w:val="ab"/>
    <w:uiPriority w:val="1"/>
    <w:locked/>
    <w:rsid w:val="007B7F12"/>
    <w:rPr>
      <w:rFonts w:eastAsia="Arial"/>
      <w:sz w:val="24"/>
      <w:szCs w:val="24"/>
      <w:lang w:eastAsia="ar-SA"/>
    </w:rPr>
  </w:style>
  <w:style w:type="character" w:customStyle="1" w:styleId="21">
    <w:name w:val="Основной текст (2)_"/>
    <w:rsid w:val="0034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rsid w:val="00347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rsid w:val="00383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383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403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0">
    <w:name w:val="Знак"/>
    <w:basedOn w:val="a"/>
    <w:rsid w:val="00F638B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15370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1">
    <w:name w:val="Hyperlink"/>
    <w:uiPriority w:val="99"/>
    <w:unhideWhenUsed/>
    <w:rsid w:val="0036449F"/>
    <w:rPr>
      <w:color w:val="0000FF"/>
      <w:u w:val="single"/>
    </w:rPr>
  </w:style>
  <w:style w:type="character" w:customStyle="1" w:styleId="10">
    <w:name w:val="Заголовок 1 Знак"/>
    <w:link w:val="1"/>
    <w:rsid w:val="000A0570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naz24.poko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EF56-9DCE-4F40-B781-5585B681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МЕЖДУРЕЧЕНСКА</vt:lpstr>
    </vt:vector>
  </TitlesOfParts>
  <Company>Microsoft</Company>
  <LinksUpToDate>false</LinksUpToDate>
  <CharactersWithSpaces>9014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http://gimnaz24.pokori.net/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МЕЖДУРЕЧЕНСКА</dc:title>
  <dc:subject/>
  <dc:creator>larisa</dc:creator>
  <cp:keywords/>
  <cp:lastModifiedBy>Домовенок</cp:lastModifiedBy>
  <cp:revision>2</cp:revision>
  <cp:lastPrinted>2023-12-18T02:41:00Z</cp:lastPrinted>
  <dcterms:created xsi:type="dcterms:W3CDTF">2023-12-21T17:43:00Z</dcterms:created>
  <dcterms:modified xsi:type="dcterms:W3CDTF">2023-12-21T17:43:00Z</dcterms:modified>
</cp:coreProperties>
</file>